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BC" w:rsidRPr="00A70629" w:rsidRDefault="008A69BC" w:rsidP="008A69BC">
      <w:pPr>
        <w:pStyle w:val="NoSpacing"/>
        <w:jc w:val="center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  <w:r w:rsidRPr="00A70629">
        <w:rPr>
          <w:rFonts w:ascii="Franklin Gothic Medium" w:eastAsia="Franklin Gothic Medium" w:hAnsi="Franklin Gothic Medium"/>
          <w:b/>
          <w:w w:val="96"/>
          <w:sz w:val="24"/>
          <w:szCs w:val="24"/>
        </w:rPr>
        <w:t>JACOB'S MEMORIAL SCHOLARSHIP FUND</w:t>
      </w:r>
    </w:p>
    <w:p w:rsidR="008A69BC" w:rsidRPr="00A70629" w:rsidRDefault="008A69BC" w:rsidP="00296526">
      <w:pPr>
        <w:pStyle w:val="NoSpacing"/>
        <w:jc w:val="center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  <w:r w:rsidRPr="00A70629">
        <w:rPr>
          <w:rFonts w:ascii="Franklin Gothic Medium" w:eastAsia="Franklin Gothic Medium" w:hAnsi="Franklin Gothic Medium"/>
          <w:b/>
          <w:w w:val="96"/>
          <w:sz w:val="24"/>
          <w:szCs w:val="24"/>
        </w:rPr>
        <w:t>(EMS, Fire &amp; Nurses)</w:t>
      </w:r>
    </w:p>
    <w:p w:rsidR="008A69BC" w:rsidRPr="008A69BC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 xml:space="preserve">One-year scholarships, in an amount to be determined on an annual basis by the Fund Trustees, approved by the </w:t>
      </w:r>
      <w:r w:rsidR="00445387" w:rsidRPr="00A70629">
        <w:rPr>
          <w:rFonts w:ascii="Franklin Gothic Medium" w:eastAsia="Franklin Gothic Medium" w:hAnsi="Franklin Gothic Medium"/>
          <w:w w:val="96"/>
        </w:rPr>
        <w:t>Board of Directors</w:t>
      </w:r>
      <w:r w:rsidRPr="00A70629">
        <w:rPr>
          <w:rFonts w:ascii="Franklin Gothic Medium" w:eastAsia="Franklin Gothic Medium" w:hAnsi="Franklin Gothic Medium"/>
          <w:w w:val="96"/>
        </w:rPr>
        <w:t xml:space="preserve"> of </w:t>
      </w:r>
      <w:r w:rsidR="00445387" w:rsidRPr="00A70629">
        <w:rPr>
          <w:rFonts w:ascii="Franklin Gothic Medium" w:eastAsia="Franklin Gothic Medium" w:hAnsi="Franklin Gothic Medium"/>
          <w:w w:val="96"/>
        </w:rPr>
        <w:t xml:space="preserve">EMS </w:t>
      </w:r>
      <w:r w:rsidRPr="00A70629">
        <w:rPr>
          <w:rFonts w:ascii="Franklin Gothic Medium" w:eastAsia="Franklin Gothic Medium" w:hAnsi="Franklin Gothic Medium"/>
          <w:w w:val="96"/>
        </w:rPr>
        <w:t>Region III, will be awarded under the following guidelines:</w:t>
      </w: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ELIGIBILITY</w:t>
      </w: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1.</w:t>
      </w:r>
      <w:r w:rsidRPr="00A70629">
        <w:rPr>
          <w:rFonts w:ascii="Franklin Gothic Medium" w:eastAsia="Franklin Gothic Medium" w:hAnsi="Franklin Gothic Medium"/>
          <w:w w:val="96"/>
        </w:rPr>
        <w:tab/>
        <w:t>Available to active members receiving service from EMS Bureau, State Fire Marshall of NM.</w:t>
      </w: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2.</w:t>
      </w:r>
      <w:r w:rsidRPr="00A70629">
        <w:rPr>
          <w:rFonts w:ascii="Franklin Gothic Medium" w:eastAsia="Franklin Gothic Medium" w:hAnsi="Franklin Gothic Medium"/>
          <w:w w:val="96"/>
        </w:rPr>
        <w:tab/>
        <w:t xml:space="preserve">Scholarships to be granted to attend an accredited vocational school, technical school, college or university, </w:t>
      </w:r>
      <w:r w:rsidR="005D2A2C">
        <w:rPr>
          <w:rFonts w:ascii="Franklin Gothic Medium" w:eastAsia="Franklin Gothic Medium" w:hAnsi="Franklin Gothic Medium"/>
          <w:w w:val="96"/>
        </w:rPr>
        <w:tab/>
      </w:r>
      <w:r w:rsidRPr="00A70629">
        <w:rPr>
          <w:rFonts w:ascii="Franklin Gothic Medium" w:eastAsia="Franklin Gothic Medium" w:hAnsi="Franklin Gothic Medium"/>
          <w:w w:val="96"/>
        </w:rPr>
        <w:t>hereafter referred to as the “institution”.</w:t>
      </w: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3.</w:t>
      </w:r>
      <w:r w:rsidRPr="00A70629">
        <w:rPr>
          <w:rFonts w:ascii="Franklin Gothic Medium" w:eastAsia="Franklin Gothic Medium" w:hAnsi="Franklin Gothic Medium"/>
          <w:w w:val="96"/>
        </w:rPr>
        <w:tab/>
        <w:t>Applicant must be an active member, and in good standing from their Department</w:t>
      </w: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F413DB" w:rsidRDefault="008A69BC" w:rsidP="00B5516D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4.</w:t>
      </w:r>
      <w:r w:rsidRPr="00A70629">
        <w:rPr>
          <w:rFonts w:ascii="Franklin Gothic Medium" w:eastAsia="Franklin Gothic Medium" w:hAnsi="Franklin Gothic Medium"/>
          <w:w w:val="96"/>
        </w:rPr>
        <w:tab/>
        <w:t xml:space="preserve">Applicant must be of good character as evidenced by a minimum of two letters of recommendation of which </w:t>
      </w:r>
      <w:r w:rsidR="005D2A2C">
        <w:rPr>
          <w:rFonts w:ascii="Franklin Gothic Medium" w:eastAsia="Franklin Gothic Medium" w:hAnsi="Franklin Gothic Medium"/>
          <w:w w:val="96"/>
        </w:rPr>
        <w:tab/>
      </w:r>
      <w:r w:rsidRPr="00A70629">
        <w:rPr>
          <w:rFonts w:ascii="Franklin Gothic Medium" w:eastAsia="Franklin Gothic Medium" w:hAnsi="Franklin Gothic Medium"/>
          <w:w w:val="96"/>
        </w:rPr>
        <w:t>one (1) must be from a supervisor, co-worker.</w:t>
      </w:r>
      <w:r w:rsidR="00B5516D">
        <w:rPr>
          <w:rFonts w:ascii="Franklin Gothic Medium" w:eastAsia="Franklin Gothic Medium" w:hAnsi="Franklin Gothic Medium"/>
          <w:w w:val="96"/>
        </w:rPr>
        <w:t xml:space="preserve"> </w:t>
      </w:r>
    </w:p>
    <w:p w:rsidR="00F413DB" w:rsidRDefault="00F413DB" w:rsidP="00B5516D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B5516D" w:rsidRPr="00A70629" w:rsidRDefault="00F413DB" w:rsidP="00B5516D">
      <w:pPr>
        <w:pStyle w:val="NoSpacing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/>
          <w:w w:val="96"/>
        </w:rPr>
        <w:tab/>
      </w:r>
      <w:r w:rsidR="00B5516D" w:rsidRPr="00A70629">
        <w:rPr>
          <w:rFonts w:ascii="Franklin Gothic Medium" w:eastAsia="Franklin Gothic Medium" w:hAnsi="Franklin Gothic Medium" w:cs="Franklin Gothic Medium"/>
        </w:rPr>
        <w:t>Submission of Letters of Recommendation</w:t>
      </w:r>
      <w:r>
        <w:rPr>
          <w:rFonts w:ascii="Franklin Gothic Medium" w:eastAsia="Franklin Gothic Medium" w:hAnsi="Franklin Gothic Medium" w:cs="Franklin Gothic Medium"/>
        </w:rPr>
        <w:t>:</w:t>
      </w:r>
      <w:r w:rsidR="00B5516D" w:rsidRPr="00A70629">
        <w:rPr>
          <w:rFonts w:ascii="Franklin Gothic Medium" w:eastAsia="Franklin Gothic Medium" w:hAnsi="Franklin Gothic Medium" w:cs="Franklin Gothic Medium"/>
        </w:rPr>
        <w:t xml:space="preserve">  Letters of recommendation should be sent as </w:t>
      </w:r>
      <w:proofErr w:type="spellStart"/>
      <w:r w:rsidR="00B5516D" w:rsidRPr="00A70629">
        <w:rPr>
          <w:rFonts w:ascii="Franklin Gothic Medium" w:eastAsia="Franklin Gothic Medium" w:hAnsi="Franklin Gothic Medium" w:cs="Franklin Gothic Medium"/>
        </w:rPr>
        <w:t>pdf</w:t>
      </w:r>
      <w:proofErr w:type="spellEnd"/>
      <w:r w:rsidR="00B5516D" w:rsidRPr="00A70629">
        <w:rPr>
          <w:rFonts w:ascii="Franklin Gothic Medium" w:eastAsia="Franklin Gothic Medium" w:hAnsi="Franklin Gothic Medium" w:cs="Franklin Gothic Medium"/>
        </w:rPr>
        <w:t xml:space="preserve"> files </w:t>
      </w:r>
      <w:r>
        <w:rPr>
          <w:rFonts w:ascii="Franklin Gothic Medium" w:eastAsia="Franklin Gothic Medium" w:hAnsi="Franklin Gothic Medium" w:cs="Franklin Gothic Medium"/>
        </w:rPr>
        <w:tab/>
      </w:r>
      <w:r w:rsidR="00B5516D" w:rsidRPr="00A70629">
        <w:rPr>
          <w:rFonts w:ascii="Franklin Gothic Medium" w:eastAsia="Franklin Gothic Medium" w:hAnsi="Franklin Gothic Medium" w:cs="Franklin Gothic Medium"/>
        </w:rPr>
        <w:t>(with the name of the applicant as part of the file name) directly from the supervisor, co-worker to</w:t>
      </w:r>
      <w:r w:rsidR="003C0EEE">
        <w:rPr>
          <w:rFonts w:ascii="Franklin Gothic Medium" w:eastAsia="Franklin Gothic Medium" w:hAnsi="Franklin Gothic Medium" w:cs="Franklin Gothic Medium"/>
        </w:rPr>
        <w:t xml:space="preserve"> </w:t>
      </w:r>
      <w:r w:rsidR="003C0EEE">
        <w:rPr>
          <w:rFonts w:ascii="Franklin Gothic Medium" w:eastAsia="Franklin Gothic Medium" w:hAnsi="Franklin Gothic Medium" w:cs="Franklin Gothic Medium"/>
        </w:rPr>
        <w:tab/>
      </w:r>
      <w:r w:rsidR="003F5699">
        <w:rPr>
          <w:rFonts w:ascii="Franklin Gothic Medium" w:eastAsia="Franklin Gothic Medium" w:hAnsi="Franklin Gothic Medium" w:cs="Franklin Gothic Medium"/>
        </w:rPr>
        <w:t>mshaw@emsregion3.org</w:t>
      </w:r>
      <w:r w:rsidR="003C0EEE">
        <w:rPr>
          <w:rFonts w:ascii="Franklin Gothic Medium" w:eastAsia="Franklin Gothic Medium" w:hAnsi="Franklin Gothic Medium" w:cs="Franklin Gothic Medium"/>
        </w:rPr>
        <w:t xml:space="preserve">. </w:t>
      </w:r>
      <w:r w:rsidR="00B5516D" w:rsidRPr="00A70629">
        <w:rPr>
          <w:rFonts w:ascii="Franklin Gothic Medium" w:eastAsia="Franklin Gothic Medium" w:hAnsi="Franklin Gothic Medium" w:cs="Franklin Gothic Medium"/>
        </w:rPr>
        <w:t xml:space="preserve"> Alternatively, letters can be </w:t>
      </w:r>
      <w:r w:rsidR="003C0EEE">
        <w:rPr>
          <w:rFonts w:ascii="Franklin Gothic Medium" w:eastAsia="Franklin Gothic Medium" w:hAnsi="Franklin Gothic Medium" w:cs="Franklin Gothic Medium"/>
        </w:rPr>
        <w:t xml:space="preserve">mailed </w:t>
      </w:r>
      <w:r w:rsidR="00B5516D" w:rsidRPr="00A70629">
        <w:rPr>
          <w:rFonts w:ascii="Franklin Gothic Medium" w:eastAsia="Franklin Gothic Medium" w:hAnsi="Franklin Gothic Medium" w:cs="Franklin Gothic Medium"/>
        </w:rPr>
        <w:t xml:space="preserve">to EMS Region III, Jacob's Memorial </w:t>
      </w:r>
      <w:r w:rsidR="003C0EEE">
        <w:rPr>
          <w:rFonts w:ascii="Franklin Gothic Medium" w:eastAsia="Franklin Gothic Medium" w:hAnsi="Franklin Gothic Medium" w:cs="Franklin Gothic Medium"/>
        </w:rPr>
        <w:tab/>
      </w:r>
      <w:r w:rsidR="00B5516D" w:rsidRPr="00A70629">
        <w:rPr>
          <w:rFonts w:ascii="Franklin Gothic Medium" w:eastAsia="Franklin Gothic Medium" w:hAnsi="Franklin Gothic Medium" w:cs="Franklin Gothic Medium"/>
        </w:rPr>
        <w:t xml:space="preserve">Scholarship Fund at the mailing address below. The letter should indicate the capacity in which the </w:t>
      </w:r>
      <w:r w:rsidR="003C0EEE">
        <w:rPr>
          <w:rFonts w:ascii="Franklin Gothic Medium" w:eastAsia="Franklin Gothic Medium" w:hAnsi="Franklin Gothic Medium" w:cs="Franklin Gothic Medium"/>
        </w:rPr>
        <w:tab/>
      </w:r>
      <w:r w:rsidR="00B5516D" w:rsidRPr="00A70629">
        <w:rPr>
          <w:rFonts w:ascii="Franklin Gothic Medium" w:eastAsia="Franklin Gothic Medium" w:hAnsi="Franklin Gothic Medium" w:cs="Franklin Gothic Medium"/>
        </w:rPr>
        <w:t>letter writer knows the applicant, e.g. as a student, employee, or other capacity.</w:t>
      </w: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Default="001F4828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>
        <w:rPr>
          <w:rFonts w:ascii="Franklin Gothic Medium" w:eastAsia="Franklin Gothic Medium" w:hAnsi="Franklin Gothic Medium"/>
          <w:w w:val="96"/>
        </w:rPr>
        <w:t>5.</w:t>
      </w:r>
      <w:r>
        <w:rPr>
          <w:rFonts w:ascii="Franklin Gothic Medium" w:eastAsia="Franklin Gothic Medium" w:hAnsi="Franklin Gothic Medium"/>
          <w:w w:val="96"/>
        </w:rPr>
        <w:tab/>
        <w:t xml:space="preserve">Please submit </w:t>
      </w:r>
      <w:r w:rsidR="00205334">
        <w:rPr>
          <w:rFonts w:ascii="Franklin Gothic Medium" w:eastAsia="Franklin Gothic Medium" w:hAnsi="Franklin Gothic Medium"/>
          <w:w w:val="96"/>
        </w:rPr>
        <w:t xml:space="preserve">a letter on </w:t>
      </w:r>
      <w:r>
        <w:rPr>
          <w:rFonts w:ascii="Franklin Gothic Medium" w:eastAsia="Franklin Gothic Medium" w:hAnsi="Franklin Gothic Medium"/>
          <w:w w:val="96"/>
        </w:rPr>
        <w:t xml:space="preserve">how your licensure would </w:t>
      </w:r>
      <w:r w:rsidR="009F4580">
        <w:rPr>
          <w:rFonts w:ascii="Franklin Gothic Medium" w:eastAsia="Franklin Gothic Medium" w:hAnsi="Franklin Gothic Medium"/>
          <w:w w:val="96"/>
        </w:rPr>
        <w:t>affect</w:t>
      </w:r>
      <w:r>
        <w:rPr>
          <w:rFonts w:ascii="Franklin Gothic Medium" w:eastAsia="Franklin Gothic Medium" w:hAnsi="Franklin Gothic Medium"/>
          <w:w w:val="96"/>
        </w:rPr>
        <w:t xml:space="preserve"> </w:t>
      </w:r>
      <w:r w:rsidR="00205334">
        <w:rPr>
          <w:rFonts w:ascii="Franklin Gothic Medium" w:eastAsia="Franklin Gothic Medium" w:hAnsi="Franklin Gothic Medium"/>
          <w:w w:val="96"/>
        </w:rPr>
        <w:t xml:space="preserve">your community and </w:t>
      </w:r>
      <w:r w:rsidR="00A306A8">
        <w:rPr>
          <w:rFonts w:ascii="Franklin Gothic Medium" w:eastAsia="Franklin Gothic Medium" w:hAnsi="Franklin Gothic Medium"/>
          <w:w w:val="96"/>
        </w:rPr>
        <w:t>local area. H</w:t>
      </w:r>
      <w:r>
        <w:rPr>
          <w:rFonts w:ascii="Franklin Gothic Medium" w:eastAsia="Franklin Gothic Medium" w:hAnsi="Franklin Gothic Medium"/>
          <w:w w:val="96"/>
        </w:rPr>
        <w:t xml:space="preserve">ow long </w:t>
      </w:r>
      <w:r w:rsidR="00A306A8">
        <w:rPr>
          <w:rFonts w:ascii="Franklin Gothic Medium" w:eastAsia="Franklin Gothic Medium" w:hAnsi="Franklin Gothic Medium"/>
          <w:w w:val="96"/>
        </w:rPr>
        <w:t xml:space="preserve">do </w:t>
      </w:r>
      <w:r>
        <w:rPr>
          <w:rFonts w:ascii="Franklin Gothic Medium" w:eastAsia="Franklin Gothic Medium" w:hAnsi="Franklin Gothic Medium"/>
          <w:w w:val="96"/>
        </w:rPr>
        <w:t xml:space="preserve">you </w:t>
      </w:r>
      <w:r w:rsidR="00A306A8">
        <w:rPr>
          <w:rFonts w:ascii="Franklin Gothic Medium" w:eastAsia="Franklin Gothic Medium" w:hAnsi="Franklin Gothic Medium"/>
          <w:w w:val="96"/>
        </w:rPr>
        <w:tab/>
        <w:t>plan on living in your area?</w:t>
      </w:r>
      <w:r w:rsidR="00A306A8">
        <w:rPr>
          <w:rFonts w:ascii="Franklin Gothic Medium" w:eastAsia="Franklin Gothic Medium" w:hAnsi="Franklin Gothic Medium"/>
          <w:w w:val="96"/>
        </w:rPr>
        <w:tab/>
      </w:r>
      <w:r>
        <w:rPr>
          <w:rFonts w:ascii="Franklin Gothic Medium" w:eastAsia="Franklin Gothic Medium" w:hAnsi="Franklin Gothic Medium"/>
          <w:w w:val="96"/>
        </w:rPr>
        <w:t xml:space="preserve"> </w:t>
      </w:r>
    </w:p>
    <w:p w:rsidR="001F4828" w:rsidRPr="00A70629" w:rsidRDefault="001F4828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34552E" w:rsidRDefault="008A69BC" w:rsidP="00942476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6.</w:t>
      </w:r>
      <w:r w:rsidRPr="00A70629">
        <w:rPr>
          <w:rFonts w:ascii="Franklin Gothic Medium" w:eastAsia="Franklin Gothic Medium" w:hAnsi="Franklin Gothic Medium"/>
          <w:w w:val="96"/>
        </w:rPr>
        <w:tab/>
        <w:t xml:space="preserve">Applications must be received no later the </w:t>
      </w:r>
      <w:r w:rsidR="003C0EEE" w:rsidRPr="003C0EEE">
        <w:rPr>
          <w:rFonts w:ascii="Franklin Gothic Medium" w:eastAsia="Franklin Gothic Medium" w:hAnsi="Franklin Gothic Medium"/>
          <w:w w:val="96"/>
        </w:rPr>
        <w:t>5:00</w:t>
      </w:r>
      <w:r w:rsidRPr="003C0EEE">
        <w:rPr>
          <w:rFonts w:ascii="Franklin Gothic Medium" w:eastAsia="Franklin Gothic Medium" w:hAnsi="Franklin Gothic Medium"/>
          <w:w w:val="96"/>
        </w:rPr>
        <w:t>PM</w:t>
      </w:r>
      <w:r w:rsidRPr="00A70629">
        <w:rPr>
          <w:rFonts w:ascii="Franklin Gothic Medium" w:eastAsia="Franklin Gothic Medium" w:hAnsi="Franklin Gothic Medium"/>
          <w:w w:val="96"/>
        </w:rPr>
        <w:t>,</w:t>
      </w:r>
      <w:r w:rsidR="003C0EEE">
        <w:rPr>
          <w:rFonts w:ascii="Franklin Gothic Medium" w:eastAsia="Franklin Gothic Medium" w:hAnsi="Franklin Gothic Medium"/>
          <w:w w:val="96"/>
        </w:rPr>
        <w:t xml:space="preserve"> </w:t>
      </w:r>
      <w:r w:rsidR="008604A6">
        <w:rPr>
          <w:rFonts w:ascii="Franklin Gothic Medium" w:eastAsia="Franklin Gothic Medium" w:hAnsi="Franklin Gothic Medium"/>
          <w:w w:val="96"/>
        </w:rPr>
        <w:t>September 11</w:t>
      </w:r>
      <w:r w:rsidR="003C0EEE" w:rsidRPr="003C0EEE">
        <w:rPr>
          <w:rFonts w:ascii="Franklin Gothic Medium" w:eastAsia="Franklin Gothic Medium" w:hAnsi="Franklin Gothic Medium"/>
          <w:w w:val="96"/>
        </w:rPr>
        <w:t>, 2015</w:t>
      </w:r>
      <w:r w:rsidRPr="00A70629">
        <w:rPr>
          <w:rFonts w:ascii="Franklin Gothic Medium" w:eastAsia="Franklin Gothic Medium" w:hAnsi="Franklin Gothic Medium"/>
          <w:w w:val="96"/>
        </w:rPr>
        <w:t>.</w:t>
      </w:r>
      <w:r w:rsidR="001F4828">
        <w:rPr>
          <w:rFonts w:ascii="Franklin Gothic Medium" w:eastAsia="Franklin Gothic Medium" w:hAnsi="Franklin Gothic Medium"/>
          <w:w w:val="96"/>
        </w:rPr>
        <w:t xml:space="preserve"> Awardees will be notified by letter.  </w:t>
      </w:r>
      <w:r w:rsidR="005D2A2C">
        <w:rPr>
          <w:rFonts w:ascii="Franklin Gothic Medium" w:eastAsia="Franklin Gothic Medium" w:hAnsi="Franklin Gothic Medium"/>
          <w:w w:val="96"/>
        </w:rPr>
        <w:tab/>
      </w:r>
      <w:r w:rsidRPr="00A70629">
        <w:rPr>
          <w:rFonts w:ascii="Franklin Gothic Medium" w:eastAsia="Franklin Gothic Medium" w:hAnsi="Franklin Gothic Medium"/>
          <w:w w:val="96"/>
        </w:rPr>
        <w:tab/>
        <w:t xml:space="preserve"> </w:t>
      </w:r>
    </w:p>
    <w:p w:rsidR="00942476" w:rsidRPr="00A70629" w:rsidRDefault="0034552E" w:rsidP="00942476">
      <w:pPr>
        <w:pStyle w:val="NoSpacing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/>
          <w:w w:val="96"/>
        </w:rPr>
        <w:t>7</w:t>
      </w:r>
      <w:r w:rsidR="00942476" w:rsidRPr="00A70629">
        <w:rPr>
          <w:rFonts w:ascii="Franklin Gothic Medium" w:eastAsia="Franklin Gothic Medium" w:hAnsi="Franklin Gothic Medium"/>
          <w:w w:val="96"/>
        </w:rPr>
        <w:t>.</w:t>
      </w:r>
      <w:r w:rsidR="00942476" w:rsidRPr="00A70629">
        <w:rPr>
          <w:rFonts w:ascii="Franklin Gothic Medium" w:eastAsia="Franklin Gothic Medium" w:hAnsi="Franklin Gothic Medium"/>
          <w:w w:val="96"/>
        </w:rPr>
        <w:tab/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he</w:t>
      </w:r>
      <w:r w:rsidR="00942476" w:rsidRPr="00A70629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  <w:w w:val="95"/>
        </w:rPr>
        <w:t>Jacob's</w:t>
      </w:r>
      <w:r w:rsidR="00942476" w:rsidRPr="00A70629">
        <w:rPr>
          <w:rFonts w:ascii="Franklin Gothic Medium" w:eastAsia="Franklin Gothic Medium" w:hAnsi="Franklin Gothic Medium" w:cs="Franklin Gothic Medium"/>
          <w:spacing w:val="5"/>
          <w:w w:val="95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c</w:t>
      </w:r>
      <w:r w:rsidR="00942476" w:rsidRPr="00A70629">
        <w:rPr>
          <w:rFonts w:ascii="Franklin Gothic Medium" w:eastAsia="Franklin Gothic Medium" w:hAnsi="Franklin Gothic Medium" w:cs="Franklin Gothic Medium"/>
        </w:rPr>
        <w:t>hola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</w:rPr>
        <w:t>hip</w:t>
      </w:r>
      <w:r w:rsidR="00942476" w:rsidRPr="00A70629">
        <w:rPr>
          <w:rFonts w:ascii="Franklin Gothic Medium" w:eastAsia="Franklin Gothic Medium" w:hAnsi="Franklin Gothic Medium" w:cs="Franklin Gothic Medium"/>
          <w:spacing w:val="-18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  <w:w w:val="95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w w:val="95"/>
        </w:rPr>
        <w:t>wa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  <w:w w:val="95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3"/>
          <w:w w:val="95"/>
        </w:rPr>
        <w:t>d</w:t>
      </w:r>
      <w:r w:rsidR="00942476" w:rsidRPr="00A70629">
        <w:rPr>
          <w:rFonts w:ascii="Franklin Gothic Medium" w:eastAsia="Franklin Gothic Medium" w:hAnsi="Franklin Gothic Medium" w:cs="Franklin Gothic Medium"/>
          <w:w w:val="95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  <w:spacing w:val="11"/>
          <w:w w:val="95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e</w:t>
      </w:r>
      <w:r w:rsidR="00942476" w:rsidRPr="00A70629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aw</w:t>
      </w:r>
      <w:r w:rsidR="00942476" w:rsidRPr="00A70629">
        <w:rPr>
          <w:rFonts w:ascii="Franklin Gothic Medium" w:eastAsia="Franklin Gothic Medium" w:hAnsi="Franklin Gothic Medium" w:cs="Franklin Gothic Medium"/>
          <w:spacing w:val="3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d</w:t>
      </w:r>
      <w:r w:rsidR="00942476" w:rsidRPr="00A70629">
        <w:rPr>
          <w:rFonts w:ascii="Franklin Gothic Medium" w:eastAsia="Franklin Gothic Medium" w:hAnsi="Franklin Gothic Medium" w:cs="Franklin Gothic Medium"/>
        </w:rPr>
        <w:t>ed</w:t>
      </w:r>
      <w:r w:rsidR="00942476" w:rsidRPr="00A70629"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wi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h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</w:rPr>
        <w:t>ut</w:t>
      </w:r>
      <w:r w:rsidR="00942476" w:rsidRPr="00A70629"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e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g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d</w:t>
      </w:r>
      <w:r w:rsidR="00942476" w:rsidRPr="00A70629"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c</w:t>
      </w:r>
      <w:r w:rsidR="00942476" w:rsidRPr="00A70629">
        <w:rPr>
          <w:rFonts w:ascii="Franklin Gothic Medium" w:eastAsia="Franklin Gothic Medium" w:hAnsi="Franklin Gothic Medium" w:cs="Franklin Gothic Medium"/>
        </w:rPr>
        <w:t>e,</w:t>
      </w:r>
      <w:r w:rsidR="00942476" w:rsidRPr="00A70629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</w:rPr>
        <w:t>ex,</w:t>
      </w:r>
      <w:r w:rsidR="00942476" w:rsidRPr="00A70629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el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g</w:t>
      </w:r>
      <w:r w:rsidR="00942476" w:rsidRPr="00A70629">
        <w:rPr>
          <w:rFonts w:ascii="Franklin Gothic Medium" w:eastAsia="Franklin Gothic Medium" w:hAnsi="Franklin Gothic Medium" w:cs="Franklin Gothic Medium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</w:rPr>
        <w:t>n,</w:t>
      </w:r>
      <w:r w:rsidR="00942476" w:rsidRPr="00A70629"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g</w:t>
      </w:r>
      <w:r w:rsidR="00942476" w:rsidRPr="00A70629">
        <w:rPr>
          <w:rFonts w:ascii="Franklin Gothic Medium" w:eastAsia="Franklin Gothic Medium" w:hAnsi="Franklin Gothic Medium" w:cs="Franklin Gothic Medium"/>
        </w:rPr>
        <w:t>e,</w:t>
      </w:r>
      <w:r w:rsidR="00942476" w:rsidRPr="00A70629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w w:val="97"/>
        </w:rPr>
        <w:t>na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  <w:w w:val="97"/>
        </w:rPr>
        <w:t>ion</w:t>
      </w:r>
      <w:r w:rsidR="00942476" w:rsidRPr="00A70629">
        <w:rPr>
          <w:rFonts w:ascii="Franklin Gothic Medium" w:eastAsia="Franklin Gothic Medium" w:hAnsi="Franklin Gothic Medium" w:cs="Franklin Gothic Medium"/>
          <w:spacing w:val="3"/>
          <w:w w:val="97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w w:val="97"/>
        </w:rPr>
        <w:t>l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  <w:w w:val="97"/>
        </w:rPr>
        <w:t xml:space="preserve"> </w:t>
      </w:r>
      <w:r w:rsidR="005D2A2C">
        <w:rPr>
          <w:rFonts w:ascii="Franklin Gothic Medium" w:eastAsia="Franklin Gothic Medium" w:hAnsi="Franklin Gothic Medium" w:cs="Franklin Gothic Medium"/>
          <w:spacing w:val="2"/>
          <w:w w:val="97"/>
        </w:rPr>
        <w:tab/>
      </w:r>
      <w:r w:rsidR="00942476" w:rsidRPr="00A70629">
        <w:rPr>
          <w:rFonts w:ascii="Franklin Gothic Medium" w:eastAsia="Franklin Gothic Medium" w:hAnsi="Franklin Gothic Medium" w:cs="Franklin Gothic Medium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ig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  <w:spacing w:val="-1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ex</w:t>
      </w:r>
      <w:r w:rsidR="00942476" w:rsidRPr="00A70629">
        <w:rPr>
          <w:rFonts w:ascii="Franklin Gothic Medium" w:eastAsia="Franklin Gothic Medium" w:hAnsi="Franklin Gothic Medium" w:cs="Franklin Gothic Medium"/>
        </w:rPr>
        <w:t>u</w:t>
      </w:r>
      <w:r w:rsidR="00942476" w:rsidRPr="00A70629">
        <w:rPr>
          <w:rFonts w:ascii="Franklin Gothic Medium" w:eastAsia="Franklin Gothic Medium" w:hAnsi="Franklin Gothic Medium" w:cs="Franklin Gothic Medium"/>
          <w:spacing w:val="3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</w:rPr>
        <w:t xml:space="preserve">l 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  <w:w w:val="96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  <w:w w:val="96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  <w:w w:val="96"/>
        </w:rPr>
        <w:t>ie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3"/>
          <w:w w:val="96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  <w:w w:val="96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>n.</w:t>
      </w:r>
      <w:r w:rsidR="00942476" w:rsidRPr="00A70629">
        <w:rPr>
          <w:rFonts w:ascii="Franklin Gothic Medium" w:eastAsia="Franklin Gothic Medium" w:hAnsi="Franklin Gothic Medium" w:cs="Franklin Gothic Medium"/>
          <w:spacing w:val="18"/>
          <w:w w:val="9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  <w:w w:val="96"/>
        </w:rPr>
        <w:t>EMS Region III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wi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l</w:t>
      </w:r>
      <w:r w:rsidR="00942476" w:rsidRPr="00A70629">
        <w:rPr>
          <w:rFonts w:ascii="Franklin Gothic Medium" w:eastAsia="Franklin Gothic Medium" w:hAnsi="Franklin Gothic Medium" w:cs="Franklin Gothic Medium"/>
        </w:rPr>
        <w:t>l</w:t>
      </w:r>
      <w:r w:rsidR="00942476" w:rsidRPr="00A70629">
        <w:rPr>
          <w:rFonts w:ascii="Franklin Gothic Medium" w:eastAsia="Franklin Gothic Medium" w:hAnsi="Franklin Gothic Medium" w:cs="Franklin Gothic Medium"/>
          <w:spacing w:val="-18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</w:rPr>
        <w:t>ot</w:t>
      </w:r>
      <w:r w:rsidR="00942476" w:rsidRPr="00A70629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w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d</w:t>
      </w:r>
      <w:r w:rsidR="00942476" w:rsidRPr="00A70629"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sc</w:t>
      </w:r>
      <w:r w:rsidR="00942476" w:rsidRPr="00A70629">
        <w:rPr>
          <w:rFonts w:ascii="Franklin Gothic Medium" w:eastAsia="Franklin Gothic Medium" w:hAnsi="Franklin Gothic Medium" w:cs="Franklin Gothic Medium"/>
        </w:rPr>
        <w:t>hola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</w:rPr>
        <w:t>h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p</w:t>
      </w:r>
      <w:r w:rsidR="00942476" w:rsidRPr="00A70629">
        <w:rPr>
          <w:rFonts w:ascii="Franklin Gothic Medium" w:eastAsia="Franklin Gothic Medium" w:hAnsi="Franklin Gothic Medium" w:cs="Franklin Gothic Medium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o</w:t>
      </w:r>
      <w:r w:rsidR="00942476" w:rsidRPr="00A70629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p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p</w:t>
      </w:r>
      <w:r w:rsidR="00942476" w:rsidRPr="00A70629">
        <w:rPr>
          <w:rFonts w:ascii="Franklin Gothic Medium" w:eastAsia="Franklin Gothic Medium" w:hAnsi="Franklin Gothic Medium" w:cs="Franklin Gothic Medium"/>
        </w:rPr>
        <w:t>li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c</w:t>
      </w:r>
      <w:r w:rsidR="00942476" w:rsidRPr="00A70629">
        <w:rPr>
          <w:rFonts w:ascii="Franklin Gothic Medium" w:eastAsia="Franklin Gothic Medium" w:hAnsi="Franklin Gothic Medium" w:cs="Franklin Gothic Medium"/>
          <w:spacing w:val="3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  <w:spacing w:val="-20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who</w:t>
      </w:r>
      <w:r w:rsidR="00942476" w:rsidRPr="00A70629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e</w:t>
      </w:r>
      <w:r w:rsidR="00942476" w:rsidRPr="00A70629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</w:rPr>
        <w:t>ot</w:t>
      </w:r>
      <w:r w:rsidR="00942476" w:rsidRPr="00A70629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5D2A2C">
        <w:rPr>
          <w:rFonts w:ascii="Franklin Gothic Medium" w:eastAsia="Franklin Gothic Medium" w:hAnsi="Franklin Gothic Medium" w:cs="Franklin Gothic Medium"/>
          <w:spacing w:val="-6"/>
        </w:rPr>
        <w:tab/>
      </w:r>
      <w:r w:rsidR="00942476" w:rsidRPr="00A70629">
        <w:rPr>
          <w:rFonts w:ascii="Franklin Gothic Medium" w:eastAsia="Franklin Gothic Medium" w:hAnsi="Franklin Gothic Medium" w:cs="Franklin Gothic Medium"/>
          <w:spacing w:val="-1"/>
          <w:w w:val="96"/>
        </w:rPr>
        <w:t>q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>ualif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  <w:w w:val="96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w w:val="96"/>
        </w:rPr>
        <w:t>ed</w:t>
      </w:r>
      <w:r w:rsidR="00942476" w:rsidRPr="00A70629">
        <w:rPr>
          <w:rFonts w:ascii="Franklin Gothic Medium" w:eastAsia="Franklin Gothic Medium" w:hAnsi="Franklin Gothic Medium" w:cs="Franklin Gothic Medium"/>
          <w:spacing w:val="10"/>
          <w:w w:val="9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and</w:t>
      </w:r>
      <w:r w:rsidR="00942476" w:rsidRPr="00A70629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e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</w:t>
      </w:r>
      <w:r w:rsidR="00942476" w:rsidRPr="00A70629">
        <w:rPr>
          <w:rFonts w:ascii="Franklin Gothic Medium" w:eastAsia="Franklin Gothic Medium" w:hAnsi="Franklin Gothic Medium" w:cs="Franklin Gothic Medium"/>
        </w:rPr>
        <w:t>e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v</w:t>
      </w:r>
      <w:r w:rsidR="00942476" w:rsidRPr="00A70629">
        <w:rPr>
          <w:rFonts w:ascii="Franklin Gothic Medium" w:eastAsia="Franklin Gothic Medium" w:hAnsi="Franklin Gothic Medium" w:cs="Franklin Gothic Medium"/>
        </w:rPr>
        <w:t>es</w:t>
      </w:r>
      <w:r w:rsidR="00942476" w:rsidRPr="00A70629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he</w:t>
      </w:r>
      <w:r w:rsidR="00942476" w:rsidRPr="00A70629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g</w:t>
      </w:r>
      <w:r w:rsidR="00942476" w:rsidRPr="00A70629">
        <w:rPr>
          <w:rFonts w:ascii="Franklin Gothic Medium" w:eastAsia="Franklin Gothic Medium" w:hAnsi="Franklin Gothic Medium" w:cs="Franklin Gothic Medium"/>
        </w:rPr>
        <w:t>ht</w:t>
      </w:r>
      <w:r w:rsidR="00942476" w:rsidRPr="00A70629"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not</w:t>
      </w:r>
      <w:r w:rsidR="00942476" w:rsidRPr="00A70629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t</w:t>
      </w:r>
      <w:r w:rsidR="00942476" w:rsidRPr="00A70629">
        <w:rPr>
          <w:rFonts w:ascii="Franklin Gothic Medium" w:eastAsia="Franklin Gothic Medium" w:hAnsi="Franklin Gothic Medium" w:cs="Franklin Gothic Medium"/>
        </w:rPr>
        <w:t>o awa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d</w:t>
      </w:r>
      <w:r w:rsidR="00942476" w:rsidRPr="00A70629"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sc</w:t>
      </w:r>
      <w:r w:rsidR="00942476" w:rsidRPr="00A70629">
        <w:rPr>
          <w:rFonts w:ascii="Franklin Gothic Medium" w:eastAsia="Franklin Gothic Medium" w:hAnsi="Franklin Gothic Medium" w:cs="Franklin Gothic Medium"/>
        </w:rPr>
        <w:t>hola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sh</w:t>
      </w:r>
      <w:r w:rsidR="00942476" w:rsidRPr="00A70629">
        <w:rPr>
          <w:rFonts w:ascii="Franklin Gothic Medium" w:eastAsia="Franklin Gothic Medium" w:hAnsi="Franklin Gothic Medium" w:cs="Franklin Gothic Medium"/>
          <w:spacing w:val="-2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</w:rPr>
        <w:t>p</w:t>
      </w:r>
      <w:r w:rsidR="00942476" w:rsidRPr="00A70629">
        <w:rPr>
          <w:rFonts w:ascii="Franklin Gothic Medium" w:eastAsia="Franklin Gothic Medium" w:hAnsi="Franklin Gothic Medium" w:cs="Franklin Gothic Medium"/>
          <w:spacing w:val="-16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2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1"/>
        </w:rPr>
        <w:t>g</w:t>
      </w:r>
      <w:r w:rsidR="00942476" w:rsidRPr="00A70629">
        <w:rPr>
          <w:rFonts w:ascii="Franklin Gothic Medium" w:eastAsia="Franklin Gothic Medium" w:hAnsi="Franklin Gothic Medium" w:cs="Franklin Gothic Medium"/>
        </w:rPr>
        <w:t>i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v</w:t>
      </w:r>
      <w:r w:rsidR="00942476" w:rsidRPr="00A70629">
        <w:rPr>
          <w:rFonts w:ascii="Franklin Gothic Medium" w:eastAsia="Franklin Gothic Medium" w:hAnsi="Franklin Gothic Medium" w:cs="Franklin Gothic Medium"/>
          <w:spacing w:val="2"/>
        </w:rPr>
        <w:t>e</w:t>
      </w:r>
      <w:r w:rsidR="00942476" w:rsidRPr="00A70629">
        <w:rPr>
          <w:rFonts w:ascii="Franklin Gothic Medium" w:eastAsia="Franklin Gothic Medium" w:hAnsi="Franklin Gothic Medium" w:cs="Franklin Gothic Medium"/>
        </w:rPr>
        <w:t>n</w:t>
      </w:r>
      <w:r w:rsidR="00942476" w:rsidRPr="00A70629"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ye</w:t>
      </w:r>
      <w:r w:rsidR="00942476" w:rsidRPr="00A70629">
        <w:rPr>
          <w:rFonts w:ascii="Franklin Gothic Medium" w:eastAsia="Franklin Gothic Medium" w:hAnsi="Franklin Gothic Medium" w:cs="Franklin Gothic Medium"/>
        </w:rPr>
        <w:t>a</w:t>
      </w:r>
      <w:r w:rsidR="00942476" w:rsidRPr="00A70629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942476" w:rsidRPr="00A70629">
        <w:rPr>
          <w:rFonts w:ascii="Franklin Gothic Medium" w:eastAsia="Franklin Gothic Medium" w:hAnsi="Franklin Gothic Medium" w:cs="Franklin Gothic Medium"/>
        </w:rPr>
        <w:t>.</w:t>
      </w:r>
    </w:p>
    <w:p w:rsidR="00A575AA" w:rsidRPr="00A70629" w:rsidRDefault="00A575AA" w:rsidP="00A575AA">
      <w:pPr>
        <w:pStyle w:val="NoSpacing"/>
        <w:rPr>
          <w:rFonts w:ascii="Franklin Gothic Medium" w:eastAsia="Franklin Gothic Medium" w:hAnsi="Franklin Gothic Medium" w:cs="Franklin Gothic Medium"/>
        </w:rPr>
      </w:pPr>
      <w:r w:rsidRPr="00A70629">
        <w:rPr>
          <w:rFonts w:ascii="Franklin Gothic Medium" w:eastAsia="Franklin Gothic Medium" w:hAnsi="Franklin Gothic Medium" w:cs="Franklin Gothic Medium"/>
        </w:rPr>
        <w:tab/>
      </w:r>
    </w:p>
    <w:p w:rsidR="00A70629" w:rsidRDefault="0034552E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8</w:t>
      </w:r>
      <w:r w:rsidR="00A70629" w:rsidRPr="00A70629">
        <w:rPr>
          <w:rFonts w:ascii="Franklin Gothic Medium" w:eastAsia="Franklin Gothic Medium" w:hAnsi="Franklin Gothic Medium" w:cs="Franklin Gothic Medium"/>
        </w:rPr>
        <w:t>.</w:t>
      </w:r>
      <w:r w:rsidR="00A70629" w:rsidRPr="00A70629">
        <w:rPr>
          <w:rFonts w:ascii="Franklin Gothic Medium" w:eastAsia="Franklin Gothic Medium" w:hAnsi="Franklin Gothic Medium" w:cs="Franklin Gothic Medium"/>
        </w:rPr>
        <w:tab/>
        <w:t>Submission of Application Form</w:t>
      </w:r>
      <w:r w:rsidR="005D2A2C">
        <w:rPr>
          <w:rFonts w:ascii="Franklin Gothic Medium" w:eastAsia="Franklin Gothic Medium" w:hAnsi="Franklin Gothic Medium" w:cs="Franklin Gothic Medium"/>
        </w:rPr>
        <w:t xml:space="preserve">. </w:t>
      </w:r>
      <w:r w:rsidR="00A70629" w:rsidRPr="00A70629">
        <w:rPr>
          <w:rFonts w:ascii="Franklin Gothic Medium" w:eastAsia="Franklin Gothic Medium" w:hAnsi="Franklin Gothic Medium" w:cs="Franklin Gothic Medium"/>
        </w:rPr>
        <w:t xml:space="preserve">Fill the application out completely electronically, then “Save a Copy”. </w:t>
      </w:r>
      <w:r w:rsidR="005D2A2C">
        <w:rPr>
          <w:rFonts w:ascii="Franklin Gothic Medium" w:eastAsia="Franklin Gothic Medium" w:hAnsi="Franklin Gothic Medium" w:cs="Franklin Gothic Medium"/>
        </w:rPr>
        <w:tab/>
      </w:r>
      <w:r w:rsidR="00A70629" w:rsidRPr="00A70629">
        <w:rPr>
          <w:rFonts w:ascii="Franklin Gothic Medium" w:eastAsia="Franklin Gothic Medium" w:hAnsi="Franklin Gothic Medium" w:cs="Franklin Gothic Medium"/>
        </w:rPr>
        <w:t xml:space="preserve">Note that the application requires a signature. You may provide an electronic signature, or print out the </w:t>
      </w:r>
      <w:r w:rsidR="005D2A2C">
        <w:rPr>
          <w:rFonts w:ascii="Franklin Gothic Medium" w:eastAsia="Franklin Gothic Medium" w:hAnsi="Franklin Gothic Medium" w:cs="Franklin Gothic Medium"/>
        </w:rPr>
        <w:tab/>
      </w:r>
      <w:r w:rsidR="00A70629" w:rsidRPr="00A70629">
        <w:rPr>
          <w:rFonts w:ascii="Franklin Gothic Medium" w:eastAsia="Franklin Gothic Medium" w:hAnsi="Franklin Gothic Medium" w:cs="Franklin Gothic Medium"/>
        </w:rPr>
        <w:t xml:space="preserve">completed application, sign it and either scan it as a </w:t>
      </w:r>
      <w:proofErr w:type="spellStart"/>
      <w:r w:rsidR="00A70629" w:rsidRPr="00A70629">
        <w:rPr>
          <w:rFonts w:ascii="Franklin Gothic Medium" w:eastAsia="Franklin Gothic Medium" w:hAnsi="Franklin Gothic Medium" w:cs="Franklin Gothic Medium"/>
        </w:rPr>
        <w:t>pdf</w:t>
      </w:r>
      <w:proofErr w:type="spellEnd"/>
      <w:r w:rsidR="00A70629" w:rsidRPr="00A70629">
        <w:rPr>
          <w:rFonts w:ascii="Franklin Gothic Medium" w:eastAsia="Franklin Gothic Medium" w:hAnsi="Franklin Gothic Medium" w:cs="Franklin Gothic Medium"/>
        </w:rPr>
        <w:t xml:space="preserve"> or mail in the printed application.</w:t>
      </w:r>
    </w:p>
    <w:p w:rsidR="00564F50" w:rsidRDefault="00564F50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</w:p>
    <w:p w:rsidR="00564F50" w:rsidRDefault="0034552E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9</w:t>
      </w:r>
      <w:r w:rsidR="00564F50">
        <w:rPr>
          <w:rFonts w:ascii="Franklin Gothic Medium" w:eastAsia="Franklin Gothic Medium" w:hAnsi="Franklin Gothic Medium" w:cs="Franklin Gothic Medium"/>
        </w:rPr>
        <w:t>.</w:t>
      </w:r>
      <w:r w:rsidR="00564F50">
        <w:rPr>
          <w:rFonts w:ascii="Franklin Gothic Medium" w:eastAsia="Franklin Gothic Medium" w:hAnsi="Franklin Gothic Medium" w:cs="Franklin Gothic Medium"/>
        </w:rPr>
        <w:tab/>
        <w:t xml:space="preserve">Once you have completed and passed your courses you will </w:t>
      </w:r>
      <w:r w:rsidR="001F4828">
        <w:rPr>
          <w:rFonts w:ascii="Franklin Gothic Medium" w:eastAsia="Franklin Gothic Medium" w:hAnsi="Franklin Gothic Medium" w:cs="Franklin Gothic Medium"/>
        </w:rPr>
        <w:t>need</w:t>
      </w:r>
      <w:r w:rsidR="00564F50">
        <w:rPr>
          <w:rFonts w:ascii="Franklin Gothic Medium" w:eastAsia="Franklin Gothic Medium" w:hAnsi="Franklin Gothic Medium" w:cs="Franklin Gothic Medium"/>
        </w:rPr>
        <w:t xml:space="preserve"> to provide </w:t>
      </w:r>
      <w:r w:rsidR="005943E7">
        <w:rPr>
          <w:rFonts w:ascii="Franklin Gothic Medium" w:eastAsia="Franklin Gothic Medium" w:hAnsi="Franklin Gothic Medium" w:cs="Franklin Gothic Medium"/>
        </w:rPr>
        <w:t xml:space="preserve">course completion certificate </w:t>
      </w:r>
      <w:r w:rsidR="005943E7">
        <w:rPr>
          <w:rFonts w:ascii="Franklin Gothic Medium" w:eastAsia="Franklin Gothic Medium" w:hAnsi="Franklin Gothic Medium" w:cs="Franklin Gothic Medium"/>
        </w:rPr>
        <w:tab/>
      </w:r>
      <w:r w:rsidR="001F4828">
        <w:rPr>
          <w:rFonts w:ascii="Franklin Gothic Medium" w:eastAsia="Franklin Gothic Medium" w:hAnsi="Franklin Gothic Medium" w:cs="Franklin Gothic Medium"/>
        </w:rPr>
        <w:t xml:space="preserve">and provide a copy of your licensure </w:t>
      </w:r>
      <w:r w:rsidR="00564F50">
        <w:rPr>
          <w:rFonts w:ascii="Franklin Gothic Medium" w:eastAsia="Franklin Gothic Medium" w:hAnsi="Franklin Gothic Medium" w:cs="Franklin Gothic Medium"/>
        </w:rPr>
        <w:t xml:space="preserve">to EMS Region III, PO Box 1895, Clovis, NM 880102-1895 and you </w:t>
      </w:r>
      <w:r w:rsidR="001F4828">
        <w:rPr>
          <w:rFonts w:ascii="Franklin Gothic Medium" w:eastAsia="Franklin Gothic Medium" w:hAnsi="Franklin Gothic Medium" w:cs="Franklin Gothic Medium"/>
        </w:rPr>
        <w:tab/>
      </w:r>
      <w:r w:rsidR="00564F50">
        <w:rPr>
          <w:rFonts w:ascii="Franklin Gothic Medium" w:eastAsia="Franklin Gothic Medium" w:hAnsi="Franklin Gothic Medium" w:cs="Franklin Gothic Medium"/>
        </w:rPr>
        <w:t xml:space="preserve">will </w:t>
      </w:r>
      <w:r w:rsidR="005943E7">
        <w:rPr>
          <w:rFonts w:ascii="Franklin Gothic Medium" w:eastAsia="Franklin Gothic Medium" w:hAnsi="Franklin Gothic Medium" w:cs="Franklin Gothic Medium"/>
        </w:rPr>
        <w:t>receive y</w:t>
      </w:r>
      <w:r w:rsidR="00A943F1">
        <w:rPr>
          <w:rFonts w:ascii="Franklin Gothic Medium" w:eastAsia="Franklin Gothic Medium" w:hAnsi="Franklin Gothic Medium" w:cs="Franklin Gothic Medium"/>
        </w:rPr>
        <w:t xml:space="preserve">our </w:t>
      </w:r>
      <w:r w:rsidR="00A943F1">
        <w:rPr>
          <w:rFonts w:ascii="Franklin Gothic Medium" w:eastAsia="Franklin Gothic Medium" w:hAnsi="Franklin Gothic Medium" w:cs="Franklin Gothic Medium"/>
        </w:rPr>
        <w:tab/>
        <w:t xml:space="preserve">funds for your scholarship that has been awarded.  </w:t>
      </w:r>
    </w:p>
    <w:p w:rsidR="00B02E75" w:rsidRDefault="00B02E75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</w:p>
    <w:p w:rsidR="00B02E75" w:rsidRPr="00A70629" w:rsidRDefault="00B02E75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10.</w:t>
      </w:r>
      <w:r>
        <w:rPr>
          <w:rFonts w:ascii="Franklin Gothic Medium" w:eastAsia="Franklin Gothic Medium" w:hAnsi="Franklin Gothic Medium" w:cs="Franklin Gothic Medium"/>
        </w:rPr>
        <w:tab/>
        <w:t xml:space="preserve">Course fees that are paid by the department will be reimbursed by the Scholarship Fund to the </w:t>
      </w:r>
      <w:r>
        <w:rPr>
          <w:rFonts w:ascii="Franklin Gothic Medium" w:eastAsia="Franklin Gothic Medium" w:hAnsi="Franklin Gothic Medium" w:cs="Franklin Gothic Medium"/>
        </w:rPr>
        <w:tab/>
        <w:t>Department.</w:t>
      </w:r>
    </w:p>
    <w:p w:rsidR="00A70629" w:rsidRPr="00A70629" w:rsidRDefault="00A70629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</w:p>
    <w:p w:rsidR="00A70629" w:rsidRPr="00A70629" w:rsidRDefault="00A70629" w:rsidP="00A70629">
      <w:pPr>
        <w:pStyle w:val="NoSpacing"/>
        <w:rPr>
          <w:rFonts w:ascii="Franklin Gothic Medium" w:eastAsia="Franklin Gothic Medium" w:hAnsi="Franklin Gothic Medium" w:cs="Franklin Gothic Medium"/>
        </w:rPr>
      </w:pPr>
      <w:r w:rsidRPr="00A70629">
        <w:rPr>
          <w:rFonts w:ascii="Franklin Gothic Medium" w:eastAsia="Franklin Gothic Medium" w:hAnsi="Franklin Gothic Medium" w:cs="Franklin Gothic Medium"/>
        </w:rPr>
        <w:t>For the statement of qualifications and education and career goals, you may use the page included in this application form, or attach a separate page.</w:t>
      </w:r>
    </w:p>
    <w:p w:rsidR="00A575AA" w:rsidRPr="00A70629" w:rsidRDefault="00A575AA" w:rsidP="00A575AA">
      <w:pPr>
        <w:pStyle w:val="NoSpacing"/>
        <w:rPr>
          <w:rFonts w:ascii="Franklin Gothic Medium" w:eastAsia="Franklin Gothic Medium" w:hAnsi="Franklin Gothic Medium" w:cs="Franklin Gothic Medium"/>
        </w:rPr>
      </w:pPr>
    </w:p>
    <w:p w:rsidR="00A575AA" w:rsidRPr="00A70629" w:rsidRDefault="00A575AA" w:rsidP="00A575AA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 w:cs="Franklin Gothic Medium"/>
        </w:rPr>
        <w:t xml:space="preserve">Questions about the application process may be directed to </w:t>
      </w:r>
      <w:r w:rsidR="003C0EEE">
        <w:rPr>
          <w:rFonts w:ascii="Franklin Gothic Medium" w:eastAsia="Franklin Gothic Medium" w:hAnsi="Franklin Gothic Medium" w:cs="Franklin Gothic Medium"/>
        </w:rPr>
        <w:t>mshaw@emsregion3.org</w:t>
      </w:r>
      <w:r w:rsidRPr="00A70629">
        <w:rPr>
          <w:rFonts w:ascii="Franklin Gothic Medium" w:eastAsia="Franklin Gothic Medium" w:hAnsi="Franklin Gothic Medium" w:cs="Franklin Gothic Medium"/>
        </w:rPr>
        <w:t xml:space="preserve"> or </w:t>
      </w:r>
      <w:r w:rsidR="003C0EEE">
        <w:rPr>
          <w:rFonts w:ascii="Franklin Gothic Medium" w:eastAsia="Franklin Gothic Medium" w:hAnsi="Franklin Gothic Medium" w:cs="Franklin Gothic Medium"/>
        </w:rPr>
        <w:t>575-769-2639.</w:t>
      </w:r>
    </w:p>
    <w:p w:rsidR="00942476" w:rsidRPr="00A70629" w:rsidRDefault="00942476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</w:p>
    <w:p w:rsidR="008A69BC" w:rsidRPr="00A70629" w:rsidRDefault="008A69BC" w:rsidP="008A69BC">
      <w:pPr>
        <w:pStyle w:val="NoSpacing"/>
        <w:rPr>
          <w:rFonts w:ascii="Franklin Gothic Medium" w:eastAsia="Franklin Gothic Medium" w:hAnsi="Franklin Gothic Medium"/>
          <w:w w:val="96"/>
        </w:rPr>
      </w:pPr>
      <w:r w:rsidRPr="00A70629">
        <w:rPr>
          <w:rFonts w:ascii="Franklin Gothic Medium" w:eastAsia="Franklin Gothic Medium" w:hAnsi="Franklin Gothic Medium"/>
          <w:w w:val="96"/>
        </w:rPr>
        <w:t>These are one-year scholarships. Person who wishes to receive a future scholarship must re-apply each year. Scholarships will be awarded on the criteria set forth above.</w:t>
      </w:r>
    </w:p>
    <w:p w:rsidR="008A69BC" w:rsidRPr="008A69BC" w:rsidRDefault="008A69BC" w:rsidP="008A69BC">
      <w:pPr>
        <w:pStyle w:val="NoSpacing"/>
        <w:rPr>
          <w:rFonts w:ascii="Franklin Gothic Medium" w:eastAsia="Franklin Gothic Medium" w:hAnsi="Franklin Gothic Medium"/>
          <w:w w:val="96"/>
          <w:sz w:val="24"/>
          <w:szCs w:val="24"/>
        </w:rPr>
      </w:pPr>
    </w:p>
    <w:p w:rsidR="008A69BC" w:rsidRPr="008A69BC" w:rsidRDefault="008A69BC" w:rsidP="008A69BC">
      <w:pPr>
        <w:pStyle w:val="NoSpacing"/>
        <w:rPr>
          <w:rFonts w:ascii="Franklin Gothic Medium" w:eastAsia="Franklin Gothic Medium" w:hAnsi="Franklin Gothic Medium"/>
          <w:w w:val="96"/>
          <w:sz w:val="24"/>
          <w:szCs w:val="24"/>
        </w:rPr>
      </w:pPr>
    </w:p>
    <w:p w:rsidR="008A69BC" w:rsidRPr="008A69BC" w:rsidRDefault="008A69BC" w:rsidP="008A69BC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  <w:r w:rsidRPr="008A69BC">
        <w:rPr>
          <w:rFonts w:ascii="Franklin Gothic Medium" w:eastAsia="Franklin Gothic Medium" w:hAnsi="Franklin Gothic Medium"/>
          <w:w w:val="96"/>
          <w:sz w:val="24"/>
          <w:szCs w:val="24"/>
        </w:rPr>
        <w:t>Send application to</w:t>
      </w:r>
      <w:r>
        <w:rPr>
          <w:rFonts w:ascii="Franklin Gothic Medium" w:eastAsia="Franklin Gothic Medium" w:hAnsi="Franklin Gothic Medium"/>
          <w:b/>
          <w:w w:val="96"/>
          <w:sz w:val="24"/>
          <w:szCs w:val="24"/>
        </w:rPr>
        <w:t xml:space="preserve">:                    </w:t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 xml:space="preserve">   EMS Region III</w:t>
      </w:r>
    </w:p>
    <w:p w:rsidR="008A69BC" w:rsidRPr="008A69BC" w:rsidRDefault="008A69BC" w:rsidP="008A69BC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  <w:t xml:space="preserve">       Jacob's Memorial Scholarship Fund</w:t>
      </w:r>
    </w:p>
    <w:p w:rsidR="008A69BC" w:rsidRPr="008A69BC" w:rsidRDefault="008A69BC" w:rsidP="008A69BC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  <w:t xml:space="preserve">       PO Box 1895</w:t>
      </w:r>
    </w:p>
    <w:p w:rsidR="008A69BC" w:rsidRDefault="008A69BC" w:rsidP="00296526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</w:r>
      <w:r w:rsidRPr="008A69BC">
        <w:rPr>
          <w:rFonts w:ascii="Franklin Gothic Medium" w:eastAsia="Franklin Gothic Medium" w:hAnsi="Franklin Gothic Medium"/>
          <w:b/>
          <w:w w:val="96"/>
          <w:sz w:val="24"/>
          <w:szCs w:val="24"/>
        </w:rPr>
        <w:tab/>
        <w:t xml:space="preserve">       Clovis, NM 88102-1895</w:t>
      </w:r>
    </w:p>
    <w:p w:rsidR="003C0EEE" w:rsidRDefault="003C0EEE" w:rsidP="00296526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</w:p>
    <w:p w:rsidR="003C0EEE" w:rsidRDefault="003C0EEE" w:rsidP="00296526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</w:p>
    <w:p w:rsidR="003C0EEE" w:rsidRDefault="003C0EEE" w:rsidP="00296526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</w:p>
    <w:p w:rsidR="003C0EEE" w:rsidRDefault="003C0EEE" w:rsidP="00296526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</w:p>
    <w:p w:rsidR="003C0EEE" w:rsidRDefault="003C0EEE" w:rsidP="00296526">
      <w:pPr>
        <w:pStyle w:val="NoSpacing"/>
        <w:rPr>
          <w:rFonts w:ascii="Franklin Gothic Medium" w:eastAsia="Franklin Gothic Medium" w:hAnsi="Franklin Gothic Medium"/>
          <w:b/>
          <w:w w:val="96"/>
          <w:sz w:val="24"/>
          <w:szCs w:val="24"/>
        </w:rPr>
      </w:pPr>
    </w:p>
    <w:p w:rsidR="003C0EEE" w:rsidRDefault="008A69BC">
      <w:pPr>
        <w:ind w:left="3134" w:right="2337"/>
        <w:jc w:val="center"/>
        <w:rPr>
          <w:rFonts w:ascii="Franklin Gothic Medium" w:eastAsia="Franklin Gothic Medium" w:hAnsi="Franklin Gothic Medium" w:cs="Franklin Gothic Medium"/>
          <w:b/>
          <w:spacing w:val="-12"/>
          <w:w w:val="96"/>
          <w:sz w:val="24"/>
          <w:szCs w:val="24"/>
        </w:rPr>
      </w:pPr>
      <w:r w:rsidRPr="007E778A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Jacob's Memorial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3"/>
          <w:w w:val="96"/>
          <w:sz w:val="24"/>
          <w:szCs w:val="24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1"/>
          <w:sz w:val="24"/>
          <w:szCs w:val="24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1"/>
          <w:sz w:val="24"/>
          <w:szCs w:val="24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1"/>
          <w:sz w:val="24"/>
          <w:szCs w:val="24"/>
        </w:rPr>
        <w:t>h</w:t>
      </w:r>
      <w:r w:rsidR="00BE576C" w:rsidRPr="007E778A">
        <w:rPr>
          <w:rFonts w:ascii="Franklin Gothic Medium" w:eastAsia="Franklin Gothic Medium" w:hAnsi="Franklin Gothic Medium" w:cs="Franklin Gothic Medium"/>
          <w:b/>
          <w:sz w:val="24"/>
          <w:szCs w:val="24"/>
        </w:rPr>
        <w:t>ol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2"/>
          <w:sz w:val="24"/>
          <w:szCs w:val="24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1"/>
          <w:sz w:val="24"/>
          <w:szCs w:val="24"/>
        </w:rPr>
        <w:t>r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1"/>
          <w:sz w:val="24"/>
          <w:szCs w:val="24"/>
        </w:rPr>
        <w:t>sh</w:t>
      </w:r>
      <w:r w:rsidR="00BE576C" w:rsidRPr="007E778A">
        <w:rPr>
          <w:rFonts w:ascii="Franklin Gothic Medium" w:eastAsia="Franklin Gothic Medium" w:hAnsi="Franklin Gothic Medium" w:cs="Franklin Gothic Medium"/>
          <w:b/>
          <w:sz w:val="24"/>
          <w:szCs w:val="24"/>
        </w:rPr>
        <w:t>ip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17"/>
          <w:sz w:val="24"/>
          <w:szCs w:val="24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-2"/>
          <w:w w:val="96"/>
          <w:sz w:val="24"/>
          <w:szCs w:val="24"/>
        </w:rPr>
        <w:t>Fund</w:t>
      </w:r>
      <w:r w:rsidR="00BE576C" w:rsidRPr="007E778A">
        <w:rPr>
          <w:rFonts w:ascii="Franklin Gothic Medium" w:eastAsia="Franklin Gothic Medium" w:hAnsi="Franklin Gothic Medium" w:cs="Franklin Gothic Medium"/>
          <w:b/>
          <w:spacing w:val="-12"/>
          <w:w w:val="96"/>
          <w:sz w:val="24"/>
          <w:szCs w:val="24"/>
        </w:rPr>
        <w:t xml:space="preserve"> </w:t>
      </w:r>
    </w:p>
    <w:p w:rsidR="003C0EEE" w:rsidRDefault="003C0EEE">
      <w:pPr>
        <w:ind w:left="3134" w:right="2337"/>
        <w:jc w:val="center"/>
        <w:rPr>
          <w:rFonts w:ascii="Franklin Gothic Medium" w:eastAsia="Franklin Gothic Medium" w:hAnsi="Franklin Gothic Medium" w:cs="Franklin Gothic Medium"/>
          <w:b/>
          <w:spacing w:val="-12"/>
          <w:w w:val="96"/>
          <w:sz w:val="24"/>
          <w:szCs w:val="24"/>
        </w:rPr>
      </w:pPr>
    </w:p>
    <w:p w:rsidR="005F1B2F" w:rsidRPr="007E778A" w:rsidRDefault="00BE576C">
      <w:pPr>
        <w:ind w:left="3134" w:right="2337"/>
        <w:jc w:val="center"/>
        <w:rPr>
          <w:rFonts w:ascii="Franklin Gothic Medium" w:eastAsia="Franklin Gothic Medium" w:hAnsi="Franklin Gothic Medium" w:cs="Franklin Gothic Medium"/>
          <w:b/>
          <w:sz w:val="24"/>
          <w:szCs w:val="24"/>
        </w:rPr>
      </w:pPr>
      <w:r w:rsidRPr="007E778A">
        <w:rPr>
          <w:rFonts w:ascii="Franklin Gothic Medium" w:eastAsia="Franklin Gothic Medium" w:hAnsi="Franklin Gothic Medium" w:cs="Franklin Gothic Medium"/>
          <w:b/>
          <w:spacing w:val="1"/>
          <w:w w:val="96"/>
          <w:sz w:val="24"/>
          <w:szCs w:val="24"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  <w:w w:val="96"/>
          <w:sz w:val="24"/>
          <w:szCs w:val="24"/>
        </w:rPr>
        <w:t>pp</w:t>
      </w:r>
      <w:r w:rsidRPr="007E778A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li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6"/>
          <w:sz w:val="24"/>
          <w:szCs w:val="24"/>
        </w:rPr>
        <w:t>c</w:t>
      </w:r>
      <w:r w:rsidRPr="007E778A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at</w:t>
      </w:r>
      <w:r w:rsidRPr="007E778A">
        <w:rPr>
          <w:rFonts w:ascii="Franklin Gothic Medium" w:eastAsia="Franklin Gothic Medium" w:hAnsi="Franklin Gothic Medium" w:cs="Franklin Gothic Medium"/>
          <w:b/>
          <w:spacing w:val="-2"/>
          <w:w w:val="96"/>
          <w:sz w:val="24"/>
          <w:szCs w:val="24"/>
        </w:rPr>
        <w:t>i</w:t>
      </w:r>
      <w:r w:rsidRPr="007E778A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on</w:t>
      </w:r>
      <w:r w:rsidRPr="007E778A">
        <w:rPr>
          <w:rFonts w:ascii="Franklin Gothic Medium" w:eastAsia="Franklin Gothic Medium" w:hAnsi="Franklin Gothic Medium" w:cs="Franklin Gothic Medium"/>
          <w:b/>
          <w:spacing w:val="11"/>
          <w:w w:val="96"/>
          <w:sz w:val="24"/>
          <w:szCs w:val="24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  <w:w w:val="96"/>
          <w:sz w:val="24"/>
          <w:szCs w:val="24"/>
        </w:rPr>
        <w:t>F</w:t>
      </w:r>
      <w:r w:rsidRPr="007E778A">
        <w:rPr>
          <w:rFonts w:ascii="Franklin Gothic Medium" w:eastAsia="Franklin Gothic Medium" w:hAnsi="Franklin Gothic Medium" w:cs="Franklin Gothic Medium"/>
          <w:b/>
          <w:w w:val="99"/>
          <w:sz w:val="24"/>
          <w:szCs w:val="24"/>
        </w:rPr>
        <w:t>o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9"/>
          <w:sz w:val="24"/>
          <w:szCs w:val="24"/>
        </w:rPr>
        <w:t>r</w:t>
      </w:r>
      <w:r w:rsidRPr="007E778A">
        <w:rPr>
          <w:rFonts w:ascii="Franklin Gothic Medium" w:eastAsia="Franklin Gothic Medium" w:hAnsi="Franklin Gothic Medium" w:cs="Franklin Gothic Medium"/>
          <w:b/>
          <w:w w:val="93"/>
          <w:sz w:val="24"/>
          <w:szCs w:val="24"/>
        </w:rPr>
        <w:t>m</w:t>
      </w:r>
    </w:p>
    <w:p w:rsidR="005F1B2F" w:rsidRDefault="005F1B2F">
      <w:pPr>
        <w:spacing w:before="5" w:line="120" w:lineRule="exact"/>
        <w:rPr>
          <w:sz w:val="12"/>
          <w:szCs w:val="12"/>
        </w:rPr>
      </w:pPr>
    </w:p>
    <w:p w:rsidR="005F1B2F" w:rsidRDefault="005F1B2F">
      <w:pPr>
        <w:spacing w:line="200" w:lineRule="exact"/>
      </w:pPr>
    </w:p>
    <w:p w:rsidR="005F1B2F" w:rsidRPr="007E778A" w:rsidRDefault="00BE576C">
      <w:pPr>
        <w:spacing w:before="37"/>
        <w:ind w:left="100"/>
        <w:rPr>
          <w:rFonts w:ascii="Franklin Gothic Medium" w:eastAsia="Franklin Gothic Medium" w:hAnsi="Franklin Gothic Medium" w:cs="Franklin Gothic Medium"/>
          <w:b/>
        </w:rPr>
      </w:pP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</w:rPr>
        <w:t>.</w:t>
      </w:r>
      <w:r w:rsidRPr="007E778A">
        <w:rPr>
          <w:rFonts w:ascii="Franklin Gothic Medium" w:eastAsia="Franklin Gothic Medium" w:hAnsi="Franklin Gothic Medium" w:cs="Franklin Gothic Medium"/>
          <w:b/>
          <w:spacing w:val="-1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G</w:t>
      </w:r>
      <w:r w:rsidRPr="007E778A">
        <w:rPr>
          <w:rFonts w:ascii="Franklin Gothic Medium" w:eastAsia="Franklin Gothic Medium" w:hAnsi="Franklin Gothic Medium" w:cs="Franklin Gothic Medium"/>
          <w:b/>
        </w:rPr>
        <w:t>en</w:t>
      </w:r>
      <w:r w:rsidRPr="007E778A">
        <w:rPr>
          <w:rFonts w:ascii="Franklin Gothic Medium" w:eastAsia="Franklin Gothic Medium" w:hAnsi="Franklin Gothic Medium" w:cs="Franklin Gothic Medium"/>
          <w:b/>
          <w:spacing w:val="2"/>
        </w:rPr>
        <w:t>e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b/>
        </w:rPr>
        <w:t>al</w:t>
      </w:r>
      <w:r w:rsidRPr="007E778A">
        <w:rPr>
          <w:rFonts w:ascii="Franklin Gothic Medium" w:eastAsia="Franklin Gothic Medium" w:hAnsi="Franklin Gothic Medium" w:cs="Franklin Gothic Medium"/>
          <w:b/>
          <w:spacing w:val="-13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I</w:t>
      </w:r>
      <w:r w:rsidRPr="007E778A">
        <w:rPr>
          <w:rFonts w:ascii="Franklin Gothic Medium" w:eastAsia="Franklin Gothic Medium" w:hAnsi="Franklin Gothic Medium" w:cs="Franklin Gothic Medium"/>
          <w:b/>
        </w:rPr>
        <w:t>n</w:t>
      </w:r>
      <w:r w:rsidRPr="007E778A">
        <w:rPr>
          <w:rFonts w:ascii="Franklin Gothic Medium" w:eastAsia="Franklin Gothic Medium" w:hAnsi="Franklin Gothic Medium" w:cs="Franklin Gothic Medium"/>
          <w:b/>
          <w:spacing w:val="3"/>
        </w:rPr>
        <w:t>f</w:t>
      </w:r>
      <w:r w:rsidRPr="007E778A">
        <w:rPr>
          <w:rFonts w:ascii="Franklin Gothic Medium" w:eastAsia="Franklin Gothic Medium" w:hAnsi="Franklin Gothic Medium" w:cs="Franklin Gothic Medium"/>
          <w:b/>
        </w:rPr>
        <w:t>o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m</w:t>
      </w:r>
      <w:r w:rsidRPr="007E778A">
        <w:rPr>
          <w:rFonts w:ascii="Franklin Gothic Medium" w:eastAsia="Franklin Gothic Medium" w:hAnsi="Franklin Gothic Medium" w:cs="Franklin Gothic Medium"/>
          <w:b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</w:rPr>
        <w:t>ion</w:t>
      </w: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before="1" w:line="22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1"/>
          <w:w w:val="93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2"/>
          <w:w w:val="93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8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li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c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n</w:t>
      </w:r>
      <w:r w:rsidRPr="007E778A">
        <w:rPr>
          <w:rFonts w:ascii="Franklin Gothic Medium" w:eastAsia="Franklin Gothic Medium" w:hAnsi="Franklin Gothic Medium" w:cs="Franklin Gothic Medium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spacing w:val="1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F</w:t>
      </w:r>
      <w:r w:rsidRPr="007E778A">
        <w:rPr>
          <w:rFonts w:ascii="Franklin Gothic Medium" w:eastAsia="Franklin Gothic Medium" w:hAnsi="Franklin Gothic Medium" w:cs="Franklin Gothic Medium"/>
          <w:spacing w:val="2"/>
          <w:w w:val="93"/>
          <w:position w:val="-1"/>
        </w:rPr>
        <w:t>i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spacing w:val="1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N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3"/>
          <w:position w:val="-1"/>
        </w:rPr>
        <w:t>m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 xml:space="preserve">                                                               </w:t>
      </w:r>
      <w:r w:rsidRPr="007E778A">
        <w:rPr>
          <w:rFonts w:ascii="Franklin Gothic Medium" w:eastAsia="Franklin Gothic Medium" w:hAnsi="Franklin Gothic Medium" w:cs="Franklin Gothic Medium"/>
          <w:spacing w:val="-10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L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spacing w:val="1"/>
          <w:position w:val="-1"/>
        </w:rPr>
        <w:t xml:space="preserve"> N</w:t>
      </w:r>
      <w:r w:rsidRPr="007E778A">
        <w:rPr>
          <w:rFonts w:ascii="Franklin Gothic Medium" w:eastAsia="Franklin Gothic Medium" w:hAnsi="Franklin Gothic Medium" w:cs="Franklin Gothic Medium"/>
          <w:w w:val="94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4"/>
          <w:position w:val="-1"/>
        </w:rPr>
        <w:t>m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-24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9" w:line="24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  <w:w w:val="103"/>
          <w:position w:val="-1"/>
        </w:rPr>
        <w:t>-</w:t>
      </w:r>
      <w:r w:rsidRPr="007E778A">
        <w:rPr>
          <w:rFonts w:ascii="Franklin Gothic Medium" w:eastAsia="Franklin Gothic Medium" w:hAnsi="Franklin Gothic Medium" w:cs="Franklin Gothic Medium"/>
          <w:spacing w:val="1"/>
          <w:w w:val="93"/>
          <w:position w:val="-1"/>
        </w:rPr>
        <w:t>m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il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dd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11"/>
          <w:w w:val="101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7" w:line="24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2"/>
          <w:w w:val="99"/>
          <w:position w:val="-1"/>
        </w:rPr>
        <w:t>H</w:t>
      </w:r>
      <w:r w:rsidRPr="007E778A">
        <w:rPr>
          <w:rFonts w:ascii="Franklin Gothic Medium" w:eastAsia="Franklin Gothic Medium" w:hAnsi="Franklin Gothic Medium" w:cs="Franklin Gothic Medium"/>
          <w:w w:val="95"/>
          <w:position w:val="-1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m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2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-1"/>
          <w:w w:val="88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ddr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w w:val="101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-13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4" w:line="24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Ci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y</w:t>
      </w:r>
      <w:r w:rsidRPr="007E778A">
        <w:rPr>
          <w:rFonts w:ascii="Franklin Gothic Medium" w:eastAsia="Franklin Gothic Medium" w:hAnsi="Franklin Gothic Medium" w:cs="Franklin Gothic Medium"/>
          <w:spacing w:val="7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 xml:space="preserve">                                                        </w:t>
      </w:r>
      <w:r w:rsidRPr="007E778A">
        <w:rPr>
          <w:rFonts w:ascii="Franklin Gothic Medium" w:eastAsia="Franklin Gothic Medium" w:hAnsi="Franklin Gothic Medium" w:cs="Franklin Gothic Medium"/>
          <w:spacing w:val="-22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 xml:space="preserve">                                       </w:t>
      </w:r>
      <w:r w:rsidRPr="007E778A">
        <w:rPr>
          <w:rFonts w:ascii="Franklin Gothic Medium" w:eastAsia="Franklin Gothic Medium" w:hAnsi="Franklin Gothic Medium" w:cs="Franklin Gothic Medium"/>
          <w:spacing w:val="24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Z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i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8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spacing w:val="1"/>
          <w:w w:val="94"/>
          <w:position w:val="-1"/>
        </w:rPr>
        <w:t>/</w:t>
      </w:r>
      <w:r w:rsidRPr="007E778A">
        <w:rPr>
          <w:rFonts w:ascii="Franklin Gothic Medium" w:eastAsia="Franklin Gothic Medium" w:hAnsi="Franklin Gothic Medium" w:cs="Franklin Gothic Medium"/>
          <w:spacing w:val="1"/>
          <w:w w:val="92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l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Co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8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7" w:line="240" w:lineRule="exact"/>
        <w:rPr>
          <w:rFonts w:ascii="Franklin Gothic Medium" w:hAnsi="Franklin Gothic Medium"/>
        </w:rPr>
      </w:pPr>
    </w:p>
    <w:p w:rsidR="005F1B2F" w:rsidRPr="007E778A" w:rsidRDefault="00014DEB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County</w:t>
      </w:r>
      <w:r w:rsidR="00BE576C" w:rsidRPr="007E778A"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 xml:space="preserve">                                                                                                   </w:t>
      </w:r>
      <w:r w:rsidR="00BE576C" w:rsidRPr="007E778A">
        <w:rPr>
          <w:rFonts w:ascii="Franklin Gothic Medium" w:eastAsia="Franklin Gothic Medium" w:hAnsi="Franklin Gothic Medium" w:cs="Franklin Gothic Medium"/>
          <w:spacing w:val="21"/>
          <w:position w:val="-1"/>
          <w:u w:val="single" w:color="00000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2"/>
          <w:position w:val="-1"/>
        </w:rPr>
        <w:t>P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h</w:t>
      </w:r>
      <w:r w:rsidR="00BE576C"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n</w:t>
      </w:r>
      <w:r w:rsidR="00BE576C"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position w:val="-1"/>
        </w:rPr>
        <w:t>N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</w:rPr>
        <w:t>u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mb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r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before="17" w:line="220" w:lineRule="exact"/>
        <w:rPr>
          <w:rFonts w:ascii="Franklin Gothic Medium" w:hAnsi="Franklin Gothic Medium"/>
        </w:rPr>
      </w:pPr>
    </w:p>
    <w:p w:rsidR="005F1B2F" w:rsidRPr="007E778A" w:rsidRDefault="00BE576C">
      <w:pPr>
        <w:spacing w:before="37"/>
        <w:ind w:left="100"/>
        <w:rPr>
          <w:rFonts w:ascii="Franklin Gothic Medium" w:eastAsia="Franklin Gothic Medium" w:hAnsi="Franklin Gothic Medium" w:cs="Franklin Gothic Medium"/>
          <w:b/>
        </w:rPr>
      </w:pPr>
      <w:r w:rsidRPr="007E778A">
        <w:rPr>
          <w:rFonts w:ascii="Franklin Gothic Medium" w:eastAsia="Franklin Gothic Medium" w:hAnsi="Franklin Gothic Medium" w:cs="Franklin Gothic Medium"/>
          <w:b/>
        </w:rPr>
        <w:t>B.</w:t>
      </w:r>
      <w:r w:rsidRPr="007E778A">
        <w:rPr>
          <w:rFonts w:ascii="Franklin Gothic Medium" w:eastAsia="Franklin Gothic Medium" w:hAnsi="Franklin Gothic Medium" w:cs="Franklin Gothic Medium"/>
          <w:b/>
          <w:spacing w:val="3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d</w:t>
      </w:r>
      <w:r w:rsidRPr="007E778A">
        <w:rPr>
          <w:rFonts w:ascii="Franklin Gothic Medium" w:eastAsia="Franklin Gothic Medium" w:hAnsi="Franklin Gothic Medium" w:cs="Franklin Gothic Medium"/>
          <w:b/>
        </w:rPr>
        <w:t>u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c</w:t>
      </w:r>
      <w:r w:rsidRPr="007E778A">
        <w:rPr>
          <w:rFonts w:ascii="Franklin Gothic Medium" w:eastAsia="Franklin Gothic Medium" w:hAnsi="Franklin Gothic Medium" w:cs="Franklin Gothic Medium"/>
          <w:b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</w:rPr>
        <w:t>ion</w:t>
      </w:r>
      <w:r w:rsidRPr="007E778A">
        <w:rPr>
          <w:rFonts w:ascii="Franklin Gothic Medium" w:eastAsia="Franklin Gothic Medium" w:hAnsi="Franklin Gothic Medium" w:cs="Franklin Gothic Medium"/>
          <w:b/>
          <w:spacing w:val="-14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I</w:t>
      </w:r>
      <w:r w:rsidRPr="007E778A">
        <w:rPr>
          <w:rFonts w:ascii="Franklin Gothic Medium" w:eastAsia="Franklin Gothic Medium" w:hAnsi="Franklin Gothic Medium" w:cs="Franklin Gothic Medium"/>
          <w:b/>
        </w:rPr>
        <w:t>n</w:t>
      </w:r>
      <w:r w:rsidRPr="007E778A">
        <w:rPr>
          <w:rFonts w:ascii="Franklin Gothic Medium" w:eastAsia="Franklin Gothic Medium" w:hAnsi="Franklin Gothic Medium" w:cs="Franklin Gothic Medium"/>
          <w:b/>
          <w:spacing w:val="3"/>
        </w:rPr>
        <w:t>f</w:t>
      </w:r>
      <w:r w:rsidRPr="007E778A">
        <w:rPr>
          <w:rFonts w:ascii="Franklin Gothic Medium" w:eastAsia="Franklin Gothic Medium" w:hAnsi="Franklin Gothic Medium" w:cs="Franklin Gothic Medium"/>
          <w:b/>
        </w:rPr>
        <w:t>o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m</w:t>
      </w:r>
      <w:r w:rsidRPr="007E778A">
        <w:rPr>
          <w:rFonts w:ascii="Franklin Gothic Medium" w:eastAsia="Franklin Gothic Medium" w:hAnsi="Franklin Gothic Medium" w:cs="Franklin Gothic Medium"/>
          <w:b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</w:rPr>
        <w:t>i</w:t>
      </w:r>
      <w:r w:rsidRPr="007E778A">
        <w:rPr>
          <w:rFonts w:ascii="Franklin Gothic Medium" w:eastAsia="Franklin Gothic Medium" w:hAnsi="Franklin Gothic Medium" w:cs="Franklin Gothic Medium"/>
          <w:b/>
          <w:spacing w:val="2"/>
        </w:rPr>
        <w:t>o</w:t>
      </w:r>
      <w:r w:rsidRPr="007E778A">
        <w:rPr>
          <w:rFonts w:ascii="Franklin Gothic Medium" w:eastAsia="Franklin Gothic Medium" w:hAnsi="Franklin Gothic Medium" w:cs="Franklin Gothic Medium"/>
          <w:b/>
        </w:rPr>
        <w:t>n</w:t>
      </w: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before="19" w:line="20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c</w:t>
      </w:r>
      <w:r w:rsidRPr="007E778A">
        <w:rPr>
          <w:rFonts w:ascii="Franklin Gothic Medium" w:eastAsia="Franklin Gothic Medium" w:hAnsi="Franklin Gothic Medium" w:cs="Franklin Gothic Medium"/>
          <w:spacing w:val="3"/>
          <w:w w:val="99"/>
          <w:position w:val="-1"/>
        </w:rPr>
        <w:t>h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oo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l</w:t>
      </w:r>
      <w:r w:rsidRPr="007E778A">
        <w:rPr>
          <w:rFonts w:ascii="Franklin Gothic Medium" w:eastAsia="Franklin Gothic Medium" w:hAnsi="Franklin Gothic Medium" w:cs="Franklin Gothic Medium"/>
          <w:spacing w:val="3"/>
          <w:position w:val="-1"/>
        </w:rPr>
        <w:t xml:space="preserve"> </w:t>
      </w:r>
      <w:r w:rsidR="00014DEB" w:rsidRPr="007E778A">
        <w:rPr>
          <w:rFonts w:ascii="Franklin Gothic Medium" w:eastAsia="Franklin Gothic Medium" w:hAnsi="Franklin Gothic Medium" w:cs="Franklin Gothic Medium"/>
          <w:spacing w:val="-1"/>
          <w:w w:val="88"/>
          <w:position w:val="-1"/>
        </w:rPr>
        <w:t>you will be attending</w:t>
      </w:r>
      <w:r w:rsidRPr="007E778A">
        <w:rPr>
          <w:rFonts w:ascii="Franklin Gothic Medium" w:eastAsia="Franklin Gothic Medium" w:hAnsi="Franklin Gothic Medium" w:cs="Franklin Gothic Medium"/>
          <w:spacing w:val="-14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9" w:line="24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-1"/>
          <w:position w:val="-1"/>
        </w:rPr>
        <w:t>M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w w:val="96"/>
          <w:position w:val="-1"/>
        </w:rPr>
        <w:t>j</w:t>
      </w:r>
      <w:r w:rsidRPr="007E778A"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7" w:line="240" w:lineRule="exact"/>
        <w:rPr>
          <w:rFonts w:ascii="Franklin Gothic Medium" w:hAnsi="Franklin Gothic Medium"/>
        </w:rPr>
      </w:pPr>
    </w:p>
    <w:p w:rsidR="005F1B2F" w:rsidRPr="007E778A" w:rsidRDefault="00587A69">
      <w:pPr>
        <w:tabs>
          <w:tab w:val="left" w:pos="942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1"/>
          <w:w w:val="98"/>
          <w:position w:val="-1"/>
        </w:rPr>
        <w:t>School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position w:val="-1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88"/>
          <w:position w:val="-1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dd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r</w:t>
      </w:r>
      <w:r w:rsidR="00BE576C"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  <w:w w:val="101"/>
          <w:position w:val="-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  <w:spacing w:val="-37"/>
          <w:position w:val="-1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4" w:line="24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Ci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y</w:t>
      </w:r>
      <w:r w:rsidRPr="007E778A">
        <w:rPr>
          <w:rFonts w:ascii="Franklin Gothic Medium" w:eastAsia="Franklin Gothic Medium" w:hAnsi="Franklin Gothic Medium" w:cs="Franklin Gothic Medium"/>
          <w:spacing w:val="7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 xml:space="preserve">                                                        </w:t>
      </w:r>
      <w:r w:rsidRPr="007E778A">
        <w:rPr>
          <w:rFonts w:ascii="Franklin Gothic Medium" w:eastAsia="Franklin Gothic Medium" w:hAnsi="Franklin Gothic Medium" w:cs="Franklin Gothic Medium"/>
          <w:spacing w:val="-22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 xml:space="preserve">                                       </w:t>
      </w:r>
      <w:r w:rsidRPr="007E778A">
        <w:rPr>
          <w:rFonts w:ascii="Franklin Gothic Medium" w:eastAsia="Franklin Gothic Medium" w:hAnsi="Franklin Gothic Medium" w:cs="Franklin Gothic Medium"/>
          <w:spacing w:val="24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Z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i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8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spacing w:val="1"/>
          <w:w w:val="94"/>
          <w:position w:val="-1"/>
        </w:rPr>
        <w:t>/</w:t>
      </w:r>
      <w:r w:rsidRPr="007E778A">
        <w:rPr>
          <w:rFonts w:ascii="Franklin Gothic Medium" w:eastAsia="Franklin Gothic Medium" w:hAnsi="Franklin Gothic Medium" w:cs="Franklin Gothic Medium"/>
          <w:spacing w:val="1"/>
          <w:w w:val="92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l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Co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spacing w:val="7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17" w:line="240" w:lineRule="exact"/>
        <w:rPr>
          <w:rFonts w:ascii="Franklin Gothic Medium" w:hAnsi="Franklin Gothic Medium"/>
        </w:rPr>
      </w:pPr>
    </w:p>
    <w:p w:rsidR="005F1B2F" w:rsidRPr="007E778A" w:rsidRDefault="00014DEB">
      <w:pPr>
        <w:tabs>
          <w:tab w:val="left" w:pos="58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County</w:t>
      </w:r>
      <w:r w:rsidR="00BE576C"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  <w:r w:rsidR="00587A69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  <w:r w:rsidR="00587A69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  <w:r w:rsidR="00587A69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  <w:r w:rsidR="00587A69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  <w:r w:rsidR="00587A69"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7" w:line="180" w:lineRule="exact"/>
        <w:rPr>
          <w:rFonts w:ascii="Franklin Gothic Medium" w:hAnsi="Franklin Gothic Medium"/>
        </w:rPr>
      </w:pPr>
    </w:p>
    <w:p w:rsidR="005F1B2F" w:rsidRPr="007E778A" w:rsidRDefault="008E0CEC" w:rsidP="00014DEB">
      <w:pPr>
        <w:tabs>
          <w:tab w:val="left" w:pos="8000"/>
          <w:tab w:val="left" w:pos="8480"/>
        </w:tabs>
        <w:spacing w:before="37"/>
        <w:ind w:left="100"/>
        <w:rPr>
          <w:rFonts w:ascii="Franklin Gothic Medium" w:eastAsia="Franklin Gothic Medium" w:hAnsi="Franklin Gothic Medium" w:cs="Franklin Gothic Medium"/>
        </w:rPr>
      </w:pPr>
      <w:r w:rsidRPr="008E0CEC">
        <w:rPr>
          <w:rFonts w:ascii="Franklin Gothic Medium" w:hAnsi="Franklin Gothic Medium"/>
          <w:noProof/>
        </w:rPr>
        <w:pict>
          <v:group id="_x0000_s1069" style="position:absolute;left:0;text-align:left;margin-left:472.45pt;margin-top:1.35pt;width:11.55pt;height:11.55pt;z-index:-251634688;mso-position-horizontal-relative:page" coordorigin="5655,77" coordsize="231,231">
            <v:shape id="_x0000_s1070" style="position:absolute;left:5655;top:77;width:231;height:231" coordorigin="5655,77" coordsize="231,231" path="m5655,308r231,l5886,77r-231,l5655,308xe" filled="f" strokeweight=".72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  <w:noProof/>
        </w:rPr>
        <w:pict>
          <v:group id="_x0000_s1067" style="position:absolute;left:0;text-align:left;margin-left:403.95pt;margin-top:1.35pt;width:11.55pt;height:11.55pt;z-index:-251635712;mso-position-horizontal-relative:page" coordorigin="5655,77" coordsize="231,231">
            <v:shape id="_x0000_s1068" style="position:absolute;left:5655;top:77;width:231;height:231" coordorigin="5655,77" coordsize="231,231" path="m5655,308r231,l5886,77r-231,l5655,308xe" filled="f" strokeweight=".72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28" style="position:absolute;left:0;text-align:left;margin-left:304.95pt;margin-top:1.35pt;width:11.55pt;height:11.55pt;z-index:-251679744;mso-position-horizontal-relative:page" coordorigin="6972,77" coordsize="231,231">
            <v:shape id="_x0000_s1029" style="position:absolute;left:6972;top:77;width:231;height:231" coordorigin="6972,77" coordsize="231,231" path="m6972,308r231,l7203,77r-231,l6972,308xe" filled="f" strokeweight=".72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26" style="position:absolute;left:0;text-align:left;margin-left:239.25pt;margin-top:1.35pt;width:11.55pt;height:11.55pt;z-index:-251680768;mso-position-horizontal-relative:page" coordorigin="5655,77" coordsize="231,231">
            <v:shape id="_x0000_s1027" style="position:absolute;left:5655;top:77;width:231;height:231" coordorigin="5655,77" coordsize="231,231" path="m5655,308r231,l5886,77r-231,l5655,308xe" filled="f" strokeweight=".72pt">
              <v:path arrowok="t"/>
            </v:shape>
            <w10:wrap anchorx="page"/>
          </v:group>
        </w:pict>
      </w:r>
      <w:r w:rsidR="00BE576C" w:rsidRPr="007E778A">
        <w:rPr>
          <w:rFonts w:ascii="Franklin Gothic Medium" w:eastAsia="Franklin Gothic Medium" w:hAnsi="Franklin Gothic Medium" w:cs="Franklin Gothic Medium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  <w:spacing w:val="3"/>
        </w:rPr>
        <w:t>h</w:t>
      </w:r>
      <w:r w:rsidR="00BE576C" w:rsidRPr="007E778A">
        <w:rPr>
          <w:rFonts w:ascii="Franklin Gothic Medium" w:eastAsia="Franklin Gothic Medium" w:hAnsi="Franklin Gothic Medium" w:cs="Franklin Gothic Medium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</w:rPr>
        <w:t>k</w:t>
      </w:r>
      <w:r w:rsidR="00BE576C"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</w:rPr>
        <w:t>he</w:t>
      </w:r>
      <w:r w:rsidR="00BE576C" w:rsidRPr="007E778A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</w:rPr>
        <w:t>la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y</w:t>
      </w:r>
      <w:r w:rsidR="00BE576C" w:rsidRPr="007E778A">
        <w:rPr>
          <w:rFonts w:ascii="Franklin Gothic Medium" w:eastAsia="Franklin Gothic Medium" w:hAnsi="Franklin Gothic Medium" w:cs="Franklin Gothic Medium"/>
        </w:rPr>
        <w:t>ou</w:t>
      </w:r>
      <w:r w:rsidR="00BE576C" w:rsidRPr="007E778A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3"/>
        </w:rPr>
        <w:t>w</w:t>
      </w:r>
      <w:r w:rsidR="00BE576C" w:rsidRPr="007E778A">
        <w:rPr>
          <w:rFonts w:ascii="Franklin Gothic Medium" w:eastAsia="Franklin Gothic Medium" w:hAnsi="Franklin Gothic Medium" w:cs="Franklin Gothic Medium"/>
        </w:rPr>
        <w:t>i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</w:rPr>
        <w:t>l</w:t>
      </w:r>
      <w:r w:rsidR="00BE576C" w:rsidRPr="007E778A">
        <w:rPr>
          <w:rFonts w:ascii="Franklin Gothic Medium" w:eastAsia="Franklin Gothic Medium" w:hAnsi="Franklin Gothic Medium" w:cs="Franklin Gothic Medium"/>
        </w:rPr>
        <w:t>l</w:t>
      </w:r>
      <w:r w:rsidR="00BE576C" w:rsidRPr="007E778A"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b</w:t>
      </w:r>
      <w:r w:rsidR="00BE576C" w:rsidRPr="007E778A">
        <w:rPr>
          <w:rFonts w:ascii="Franklin Gothic Medium" w:eastAsia="Franklin Gothic Medium" w:hAnsi="Franklin Gothic Medium" w:cs="Franklin Gothic Medium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in</w:t>
      </w:r>
      <w:r w:rsidR="00BE576C" w:rsidRPr="007E778A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</w:rPr>
        <w:t>n</w:t>
      </w:r>
      <w:r w:rsidR="00BE576C" w:rsidRPr="007E778A">
        <w:rPr>
          <w:rFonts w:ascii="Franklin Gothic Medium" w:eastAsia="Franklin Gothic Medium" w:hAnsi="Franklin Gothic Medium" w:cs="Franklin Gothic Medium"/>
        </w:rPr>
        <w:t>ext</w:t>
      </w:r>
      <w:r w:rsidR="00BE576C" w:rsidRPr="007E778A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="00014DEB" w:rsidRPr="007E778A">
        <w:rPr>
          <w:rFonts w:ascii="Franklin Gothic Medium" w:eastAsia="Franklin Gothic Medium" w:hAnsi="Franklin Gothic Medium" w:cs="Franklin Gothic Medium"/>
        </w:rPr>
        <w:t xml:space="preserve">:    </w:t>
      </w:r>
      <w:r w:rsidR="00BE576C" w:rsidRPr="007E778A">
        <w:rPr>
          <w:rFonts w:ascii="Franklin Gothic Medium" w:eastAsia="Franklin Gothic Medium" w:hAnsi="Franklin Gothic Medium" w:cs="Franklin Gothic Medium"/>
        </w:rPr>
        <w:t xml:space="preserve">          </w:t>
      </w:r>
      <w:r w:rsidR="00014DEB" w:rsidRPr="007E778A">
        <w:rPr>
          <w:rFonts w:ascii="Franklin Gothic Medium" w:eastAsia="Franklin Gothic Medium" w:hAnsi="Franklin Gothic Medium" w:cs="Franklin Gothic Medium"/>
        </w:rPr>
        <w:t>EMT-Basic</w:t>
      </w:r>
      <w:r w:rsidR="00BE576C" w:rsidRPr="007E778A">
        <w:rPr>
          <w:rFonts w:ascii="Franklin Gothic Medium" w:eastAsia="Franklin Gothic Medium" w:hAnsi="Franklin Gothic Medium" w:cs="Franklin Gothic Medium"/>
        </w:rPr>
        <w:t xml:space="preserve">          </w:t>
      </w:r>
      <w:r w:rsidR="00014DEB" w:rsidRPr="007E778A">
        <w:rPr>
          <w:rFonts w:ascii="Franklin Gothic Medium" w:eastAsia="Franklin Gothic Medium" w:hAnsi="Franklin Gothic Medium" w:cs="Franklin Gothic Medium"/>
          <w:spacing w:val="2"/>
        </w:rPr>
        <w:t xml:space="preserve">EMT-Intermediate       Paramedic </w:t>
      </w:r>
      <w:r w:rsidR="00014DEB" w:rsidRPr="007E778A">
        <w:rPr>
          <w:rFonts w:ascii="Franklin Gothic Medium" w:eastAsia="Franklin Gothic Medium" w:hAnsi="Franklin Gothic Medium" w:cs="Franklin Gothic Medium"/>
          <w:spacing w:val="2"/>
        </w:rPr>
        <w:tab/>
        <w:t>Nursing</w:t>
      </w:r>
    </w:p>
    <w:p w:rsidR="005F1B2F" w:rsidRPr="007E778A" w:rsidRDefault="008E0CEC">
      <w:pPr>
        <w:spacing w:before="1" w:line="100" w:lineRule="exact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group id="_x0000_s1073" style="position:absolute;margin-left:374.25pt;margin-top:4.4pt;width:11.55pt;height:11.55pt;z-index:-251632640;mso-position-horizontal-relative:page" coordorigin="5655,77" coordsize="231,231">
            <v:shape id="_x0000_s1074" style="position:absolute;left:5655;top:77;width:231;height:231" coordorigin="5655,77" coordsize="231,231" path="m5655,308r231,l5886,77r-231,l5655,308xe" filled="f" strokeweight=".72pt">
              <v:path arrowok="t"/>
            </v:shape>
            <w10:wrap anchorx="page"/>
          </v:group>
        </w:pict>
      </w:r>
      <w:r>
        <w:rPr>
          <w:rFonts w:ascii="Franklin Gothic Medium" w:hAnsi="Franklin Gothic Medium"/>
          <w:noProof/>
        </w:rPr>
        <w:pict>
          <v:group id="_x0000_s1071" style="position:absolute;margin-left:264.25pt;margin-top:4.4pt;width:11.55pt;height:11.55pt;z-index:-251633664;mso-position-horizontal-relative:page" coordorigin="5655,77" coordsize="231,231">
            <v:shape id="_x0000_s1072" style="position:absolute;left:5655;top:77;width:231;height:231" coordorigin="5655,77" coordsize="231,231" path="m5655,308r231,l5886,77r-231,l5655,308xe" filled="f" strokeweight=".72pt">
              <v:path arrowok="t"/>
            </v:shape>
            <w10:wrap anchorx="page"/>
          </v:group>
        </w:pict>
      </w:r>
    </w:p>
    <w:p w:rsidR="005F1B2F" w:rsidRDefault="00202B9D">
      <w:pPr>
        <w:spacing w:line="200" w:lineRule="exac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 xml:space="preserve">First Responder  </w:t>
      </w:r>
      <w:r>
        <w:rPr>
          <w:rFonts w:ascii="Franklin Gothic Medium" w:hAnsi="Franklin Gothic Medium"/>
        </w:rPr>
        <w:tab/>
        <w:t>Fire</w:t>
      </w:r>
    </w:p>
    <w:p w:rsidR="00202B9D" w:rsidRPr="007E778A" w:rsidRDefault="00202B9D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20"/>
        </w:tabs>
        <w:spacing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2"/>
          <w:w w:val="95"/>
          <w:position w:val="-1"/>
        </w:rPr>
        <w:t>x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8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ct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spacing w:val="1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G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spacing w:val="2"/>
          <w:position w:val="-1"/>
        </w:rPr>
        <w:t>u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3"/>
          <w:position w:val="-1"/>
        </w:rPr>
        <w:t>i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o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n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8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3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7" w:line="180" w:lineRule="exact"/>
        <w:rPr>
          <w:rFonts w:ascii="Franklin Gothic Medium" w:hAnsi="Franklin Gothic Medium"/>
        </w:rPr>
      </w:pPr>
    </w:p>
    <w:p w:rsidR="005F1B2F" w:rsidRPr="007E778A" w:rsidRDefault="00BE576C">
      <w:pPr>
        <w:tabs>
          <w:tab w:val="left" w:pos="9460"/>
        </w:tabs>
        <w:spacing w:before="37" w:line="220" w:lineRule="exact"/>
        <w:ind w:left="10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1"/>
          <w:w w:val="98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3"/>
          <w:w w:val="94"/>
          <w:position w:val="-1"/>
        </w:rPr>
        <w:t>g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9"/>
          <w:position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spacing w:val="2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101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7"/>
          <w:position w:val="-1"/>
        </w:rPr>
        <w:t>x</w:t>
      </w:r>
      <w:r w:rsidRPr="007E778A"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p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  <w:w w:val="99"/>
          <w:position w:val="-1"/>
        </w:rPr>
        <w:t>c</w:t>
      </w:r>
      <w:r w:rsidRPr="007E778A"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8"/>
          <w:position w:val="-1"/>
        </w:rPr>
        <w:t>e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</w:rPr>
        <w:t>d</w:t>
      </w:r>
      <w:r w:rsidRPr="007E778A">
        <w:rPr>
          <w:rFonts w:ascii="Franklin Gothic Medium" w:eastAsia="Franklin Gothic Medium" w:hAnsi="Franklin Gothic Medium" w:cs="Franklin Gothic Medium"/>
          <w:spacing w:val="13"/>
          <w:position w:val="-1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9"/>
          <w:position w:val="-1"/>
          <w:u w:val="single" w:color="00000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ab/>
      </w:r>
    </w:p>
    <w:p w:rsidR="005F1B2F" w:rsidRPr="007E778A" w:rsidRDefault="005F1B2F">
      <w:pPr>
        <w:spacing w:before="4" w:line="1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296526" w:rsidRPr="007E778A" w:rsidRDefault="00296526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BE576C">
      <w:pPr>
        <w:ind w:left="110"/>
        <w:rPr>
          <w:rFonts w:ascii="Franklin Gothic Medium" w:eastAsia="Franklin Gothic Medium" w:hAnsi="Franklin Gothic Medium" w:cs="Franklin Gothic Medium"/>
          <w:b/>
        </w:rPr>
      </w:pPr>
      <w:r w:rsidRPr="007E778A">
        <w:rPr>
          <w:rFonts w:ascii="Franklin Gothic Medium" w:eastAsia="Franklin Gothic Medium" w:hAnsi="Franklin Gothic Medium" w:cs="Franklin Gothic Medium"/>
          <w:b/>
        </w:rPr>
        <w:t>C.</w:t>
      </w:r>
      <w:r w:rsidRPr="007E778A">
        <w:rPr>
          <w:rFonts w:ascii="Franklin Gothic Medium" w:eastAsia="Franklin Gothic Medium" w:hAnsi="Franklin Gothic Medium" w:cs="Franklin Gothic Medium"/>
          <w:b/>
          <w:spacing w:val="3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  <w:w w:val="96"/>
        </w:rPr>
        <w:t>E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6"/>
        </w:rPr>
        <w:t>m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  <w:w w:val="96"/>
        </w:rPr>
        <w:t>p</w:t>
      </w:r>
      <w:r w:rsidRPr="007E778A">
        <w:rPr>
          <w:rFonts w:ascii="Franklin Gothic Medium" w:eastAsia="Franklin Gothic Medium" w:hAnsi="Franklin Gothic Medium" w:cs="Franklin Gothic Medium"/>
          <w:b/>
          <w:spacing w:val="2"/>
          <w:w w:val="96"/>
        </w:rPr>
        <w:t>l</w:t>
      </w:r>
      <w:r w:rsidRPr="007E778A">
        <w:rPr>
          <w:rFonts w:ascii="Franklin Gothic Medium" w:eastAsia="Franklin Gothic Medium" w:hAnsi="Franklin Gothic Medium" w:cs="Franklin Gothic Medium"/>
          <w:b/>
          <w:w w:val="96"/>
        </w:rPr>
        <w:t>o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  <w:w w:val="96"/>
        </w:rPr>
        <w:t>y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6"/>
        </w:rPr>
        <w:t>m</w:t>
      </w:r>
      <w:r w:rsidRPr="007E778A">
        <w:rPr>
          <w:rFonts w:ascii="Franklin Gothic Medium" w:eastAsia="Franklin Gothic Medium" w:hAnsi="Franklin Gothic Medium" w:cs="Franklin Gothic Medium"/>
          <w:b/>
          <w:spacing w:val="2"/>
          <w:w w:val="96"/>
        </w:rPr>
        <w:t>e</w:t>
      </w:r>
      <w:r w:rsidRPr="007E778A">
        <w:rPr>
          <w:rFonts w:ascii="Franklin Gothic Medium" w:eastAsia="Franklin Gothic Medium" w:hAnsi="Franklin Gothic Medium" w:cs="Franklin Gothic Medium"/>
          <w:b/>
          <w:w w:val="96"/>
        </w:rPr>
        <w:t>nt</w:t>
      </w:r>
      <w:r w:rsidRPr="007E778A">
        <w:rPr>
          <w:rFonts w:ascii="Franklin Gothic Medium" w:eastAsia="Franklin Gothic Medium" w:hAnsi="Franklin Gothic Medium" w:cs="Franklin Gothic Medium"/>
          <w:b/>
          <w:spacing w:val="3"/>
          <w:w w:val="9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I</w:t>
      </w:r>
      <w:r w:rsidRPr="007E778A">
        <w:rPr>
          <w:rFonts w:ascii="Franklin Gothic Medium" w:eastAsia="Franklin Gothic Medium" w:hAnsi="Franklin Gothic Medium" w:cs="Franklin Gothic Medium"/>
          <w:b/>
        </w:rPr>
        <w:t>nfo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m</w:t>
      </w:r>
      <w:r w:rsidRPr="007E778A">
        <w:rPr>
          <w:rFonts w:ascii="Franklin Gothic Medium" w:eastAsia="Franklin Gothic Medium" w:hAnsi="Franklin Gothic Medium" w:cs="Franklin Gothic Medium"/>
          <w:b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</w:rPr>
        <w:t>i</w:t>
      </w:r>
      <w:r w:rsidRPr="007E778A">
        <w:rPr>
          <w:rFonts w:ascii="Franklin Gothic Medium" w:eastAsia="Franklin Gothic Medium" w:hAnsi="Franklin Gothic Medium" w:cs="Franklin Gothic Medium"/>
          <w:b/>
          <w:spacing w:val="2"/>
        </w:rPr>
        <w:t>o</w:t>
      </w:r>
      <w:r w:rsidRPr="007E778A">
        <w:rPr>
          <w:rFonts w:ascii="Franklin Gothic Medium" w:eastAsia="Franklin Gothic Medium" w:hAnsi="Franklin Gothic Medium" w:cs="Franklin Gothic Medium"/>
          <w:b/>
        </w:rPr>
        <w:t>n</w:t>
      </w:r>
    </w:p>
    <w:p w:rsidR="005F1B2F" w:rsidRPr="007E778A" w:rsidRDefault="005F1B2F">
      <w:pPr>
        <w:spacing w:before="20" w:line="200" w:lineRule="exact"/>
        <w:rPr>
          <w:rFonts w:ascii="Franklin Gothic Medium" w:hAnsi="Franklin Gothic Medium"/>
        </w:rPr>
      </w:pPr>
    </w:p>
    <w:p w:rsidR="00296526" w:rsidRPr="007E778A" w:rsidRDefault="008E0CEC" w:rsidP="00296526">
      <w:pPr>
        <w:ind w:left="160"/>
        <w:rPr>
          <w:rFonts w:ascii="Franklin Gothic Medium" w:eastAsia="Franklin Gothic Medium" w:hAnsi="Franklin Gothic Medium" w:cs="Franklin Gothic Medium"/>
          <w:spacing w:val="1"/>
        </w:rPr>
      </w:pPr>
      <w:r w:rsidRPr="008E0CEC">
        <w:rPr>
          <w:rFonts w:ascii="Franklin Gothic Medium" w:hAnsi="Franklin Gothic Medium"/>
        </w:rPr>
        <w:pict>
          <v:group id="_x0000_s1041" style="position:absolute;left:0;text-align:left;margin-left:313.05pt;margin-top:93pt;width:222pt;height:0;z-index:-251649024;mso-position-horizontal-relative:page" coordorigin="6261,1860" coordsize="4440,0">
            <v:shape id="_x0000_s1042" style="position:absolute;left:6261;top:1860;width:4440;height:0" coordorigin="6261,1860" coordsize="4440,0" path="m6261,1860r444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47" style="position:absolute;left:0;text-align:left;margin-left:312.95pt;margin-top:115.9pt;width:222pt;height:0;z-index:-251645952;mso-position-horizontal-relative:page" coordorigin="6259,2318" coordsize="4440,0">
            <v:shape id="_x0000_s1048" style="position:absolute;left:6259;top:2318;width:4440;height:0" coordorigin="6259,2318" coordsize="4440,0" path="m6259,2318r4440,e" filled="f" strokeweight=".48pt">
              <v:path arrowok="t"/>
            </v:shape>
            <w10:wrap anchorx="page"/>
          </v:group>
        </w:pic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P</w:t>
      </w:r>
      <w:r w:rsidR="00BE576C" w:rsidRPr="007E778A">
        <w:rPr>
          <w:rFonts w:ascii="Franklin Gothic Medium" w:eastAsia="Franklin Gothic Medium" w:hAnsi="Franklin Gothic Medium" w:cs="Franklin Gothic Medium"/>
        </w:rPr>
        <w:t>lea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li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y</w:t>
      </w:r>
      <w:r w:rsidR="00BE576C" w:rsidRPr="007E778A">
        <w:rPr>
          <w:rFonts w:ascii="Franklin Gothic Medium" w:eastAsia="Franklin Gothic Medium" w:hAnsi="Franklin Gothic Medium" w:cs="Franklin Gothic Medium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</w:rPr>
        <w:t>u</w:t>
      </w:r>
      <w:r w:rsidR="00BE576C" w:rsidRPr="007E778A">
        <w:rPr>
          <w:rFonts w:ascii="Franklin Gothic Medium" w:eastAsia="Franklin Gothic Medium" w:hAnsi="Franklin Gothic Medium" w:cs="Franklin Gothic Medium"/>
        </w:rPr>
        <w:t>r</w:t>
      </w:r>
      <w:r w:rsidR="00BE576C" w:rsidRPr="007E778A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w w:val="95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5"/>
        </w:rPr>
        <w:t>mp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  <w:w w:val="95"/>
        </w:rPr>
        <w:t>l</w:t>
      </w:r>
      <w:r w:rsidR="00BE576C" w:rsidRPr="007E778A">
        <w:rPr>
          <w:rFonts w:ascii="Franklin Gothic Medium" w:eastAsia="Franklin Gothic Medium" w:hAnsi="Franklin Gothic Medium" w:cs="Franklin Gothic Medium"/>
          <w:w w:val="95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5"/>
        </w:rPr>
        <w:t>y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w w:val="95"/>
        </w:rPr>
        <w:t>m</w:t>
      </w:r>
      <w:r w:rsidR="00BE576C" w:rsidRPr="007E778A">
        <w:rPr>
          <w:rFonts w:ascii="Franklin Gothic Medium" w:eastAsia="Franklin Gothic Medium" w:hAnsi="Franklin Gothic Medium" w:cs="Franklin Gothic Medium"/>
          <w:w w:val="95"/>
        </w:rPr>
        <w:t>ent</w:t>
      </w:r>
      <w:r w:rsidR="00BE576C" w:rsidRPr="007E778A">
        <w:rPr>
          <w:rFonts w:ascii="Franklin Gothic Medium" w:eastAsia="Franklin Gothic Medium" w:hAnsi="Franklin Gothic Medium" w:cs="Franklin Gothic Medium"/>
          <w:spacing w:val="12"/>
          <w:w w:val="95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hi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st</w:t>
      </w:r>
      <w:r w:rsidR="00BE576C" w:rsidRPr="007E778A">
        <w:rPr>
          <w:rFonts w:ascii="Franklin Gothic Medium" w:eastAsia="Franklin Gothic Medium" w:hAnsi="Franklin Gothic Medium" w:cs="Franklin Gothic Medium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ry</w:t>
      </w:r>
      <w:r w:rsidR="00BE576C" w:rsidRPr="007E778A">
        <w:rPr>
          <w:rFonts w:ascii="Franklin Gothic Medium" w:eastAsia="Franklin Gothic Medium" w:hAnsi="Franklin Gothic Medium" w:cs="Franklin Gothic Medium"/>
        </w:rPr>
        <w:t>,</w:t>
      </w:r>
      <w:r w:rsidR="00BE576C" w:rsidRPr="007E778A"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in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</w:rPr>
        <w:t>lu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d</w:t>
      </w:r>
      <w:r w:rsidR="00BE576C" w:rsidRPr="007E778A">
        <w:rPr>
          <w:rFonts w:ascii="Franklin Gothic Medium" w:eastAsia="Franklin Gothic Medium" w:hAnsi="Franklin Gothic Medium" w:cs="Franklin Gothic Medium"/>
        </w:rPr>
        <w:t>ing</w:t>
      </w:r>
      <w:r w:rsidR="00BE576C" w:rsidRPr="007E778A"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d</w:t>
      </w:r>
      <w:r w:rsidR="00BE576C" w:rsidRPr="007E778A">
        <w:rPr>
          <w:rFonts w:ascii="Franklin Gothic Medium" w:eastAsia="Franklin Gothic Medium" w:hAnsi="Franklin Gothic Medium" w:cs="Franklin Gothic Medium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</w:rPr>
        <w:t>,</w:t>
      </w:r>
      <w:r w:rsidR="00BE576C" w:rsidRPr="007E778A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  <w:w w:val="96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rt</w:t>
      </w:r>
      <w:r w:rsidR="00BE576C" w:rsidRPr="007E778A">
        <w:rPr>
          <w:rFonts w:ascii="Franklin Gothic Medium" w:eastAsia="Franklin Gothic Medium" w:hAnsi="Franklin Gothic Medium" w:cs="Franklin Gothic Medium"/>
          <w:w w:val="96"/>
        </w:rPr>
        <w:t>ing</w:t>
      </w:r>
      <w:r w:rsidR="00BE576C" w:rsidRPr="007E778A">
        <w:rPr>
          <w:rFonts w:ascii="Franklin Gothic Medium" w:eastAsia="Franklin Gothic Medium" w:hAnsi="Franklin Gothic Medium" w:cs="Franklin Gothic Medium"/>
          <w:spacing w:val="7"/>
          <w:w w:val="96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wi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</w:rPr>
        <w:t>h</w:t>
      </w:r>
      <w:r w:rsidR="00BE576C" w:rsidRPr="007E778A">
        <w:rPr>
          <w:rFonts w:ascii="Franklin Gothic Medium" w:eastAsia="Franklin Gothic Medium" w:hAnsi="Franklin Gothic Medium" w:cs="Franklin Gothic Medium"/>
          <w:spacing w:val="-15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y</w:t>
      </w:r>
      <w:r w:rsidR="00BE576C" w:rsidRPr="007E778A">
        <w:rPr>
          <w:rFonts w:ascii="Franklin Gothic Medium" w:eastAsia="Franklin Gothic Medium" w:hAnsi="Franklin Gothic Medium" w:cs="Franklin Gothic Medium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</w:rPr>
        <w:t>u</w:t>
      </w:r>
      <w:r w:rsidR="00BE576C" w:rsidRPr="007E778A">
        <w:rPr>
          <w:rFonts w:ascii="Franklin Gothic Medium" w:eastAsia="Franklin Gothic Medium" w:hAnsi="Franklin Gothic Medium" w:cs="Franklin Gothic Medium"/>
        </w:rPr>
        <w:t>r</w:t>
      </w:r>
      <w:r w:rsidR="00BE576C" w:rsidRPr="007E778A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m</w:t>
      </w:r>
      <w:r w:rsidR="00BE576C" w:rsidRPr="007E778A">
        <w:rPr>
          <w:rFonts w:ascii="Franklin Gothic Medium" w:eastAsia="Franklin Gothic Medium" w:hAnsi="Franklin Gothic Medium" w:cs="Franklin Gothic Medium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  <w:spacing w:val="-16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r</w:t>
      </w:r>
      <w:r w:rsidR="00BE576C" w:rsidRPr="007E778A">
        <w:rPr>
          <w:rFonts w:ascii="Franklin Gothic Medium" w:eastAsia="Franklin Gothic Medium" w:hAnsi="Franklin Gothic Medium" w:cs="Franklin Gothic Medium"/>
        </w:rPr>
        <w:t>e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</w:rPr>
        <w:t>ent</w:t>
      </w:r>
      <w:r w:rsidR="00BE576C" w:rsidRPr="007E778A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jo</w:t>
      </w:r>
      <w:r w:rsidR="00014DEB" w:rsidRPr="007E778A">
        <w:rPr>
          <w:rFonts w:ascii="Franklin Gothic Medium" w:eastAsia="Franklin Gothic Medium" w:hAnsi="Franklin Gothic Medium" w:cs="Franklin Gothic Medium"/>
          <w:spacing w:val="1"/>
        </w:rPr>
        <w:t xml:space="preserve">b. </w:t>
      </w:r>
    </w:p>
    <w:p w:rsidR="00564F50" w:rsidRDefault="00564F50" w:rsidP="00296526">
      <w:pPr>
        <w:ind w:left="160"/>
        <w:rPr>
          <w:rFonts w:ascii="Franklin Gothic Medium" w:eastAsia="Franklin Gothic Medium" w:hAnsi="Franklin Gothic Medium" w:cs="Franklin Gothic Medium"/>
          <w:spacing w:val="1"/>
        </w:rPr>
      </w:pPr>
    </w:p>
    <w:p w:rsidR="00564F50" w:rsidRDefault="00564F50" w:rsidP="00296526">
      <w:pPr>
        <w:ind w:left="160"/>
        <w:rPr>
          <w:rFonts w:ascii="Franklin Gothic Medium" w:eastAsia="Franklin Gothic Medium" w:hAnsi="Franklin Gothic Medium" w:cs="Franklin Gothic Medium"/>
          <w:spacing w:val="1"/>
        </w:rPr>
      </w:pPr>
    </w:p>
    <w:p w:rsidR="00564F50" w:rsidRPr="007E778A" w:rsidRDefault="00564F50" w:rsidP="00296526">
      <w:pPr>
        <w:ind w:left="160"/>
        <w:rPr>
          <w:rFonts w:ascii="Franklin Gothic Medium" w:eastAsia="Franklin Gothic Medium" w:hAnsi="Franklin Gothic Medium" w:cs="Franklin Gothic Medium"/>
          <w:spacing w:val="1"/>
        </w:rPr>
      </w:pPr>
    </w:p>
    <w:p w:rsidR="005F1B2F" w:rsidRPr="007E778A" w:rsidRDefault="005F1B2F">
      <w:pPr>
        <w:spacing w:before="10" w:line="280" w:lineRule="exact"/>
        <w:rPr>
          <w:rFonts w:ascii="Franklin Gothic Medium" w:hAnsi="Franklin Gothic Medium"/>
        </w:rPr>
      </w:pPr>
    </w:p>
    <w:p w:rsidR="005F1B2F" w:rsidRPr="007E778A" w:rsidRDefault="008E0CEC">
      <w:pPr>
        <w:ind w:left="770"/>
        <w:rPr>
          <w:rFonts w:ascii="Franklin Gothic Medium" w:eastAsia="Franklin Gothic Medium" w:hAnsi="Franklin Gothic Medium" w:cs="Franklin Gothic Medium"/>
        </w:rPr>
      </w:pPr>
      <w:r w:rsidRPr="008E0CEC">
        <w:rPr>
          <w:rFonts w:ascii="Franklin Gothic Medium" w:hAnsi="Franklin Gothic Medium"/>
        </w:rPr>
        <w:pict>
          <v:group id="_x0000_s1030" style="position:absolute;left:0;text-align:left;margin-left:67.05pt;margin-top:-6.1pt;width:469.65pt;height:24.8pt;z-index:-251652096;mso-position-horizontal-relative:page" coordorigin="1341,-122" coordsize="9393,496">
            <v:group id="_x0000_s1031" style="position:absolute;left:1351;top:-112;width:1713;height:476" coordorigin="1351,-112" coordsize="1713,476">
              <v:shape id="_x0000_s1032" style="position:absolute;left:1351;top:-112;width:1713;height:476" coordorigin="1351,-112" coordsize="1713,476" path="m1351,364r1713,l3064,-112r-1713,l1351,364xe" fillcolor="#e4e4e5" stroked="f">
                <v:path arrowok="t"/>
              </v:shape>
              <v:group id="_x0000_s1033" style="position:absolute;left:3050;top:-112;width:3134;height:476" coordorigin="3050,-112" coordsize="3134,476">
                <v:shape id="_x0000_s1034" style="position:absolute;left:3050;top:-112;width:3134;height:476" coordorigin="3050,-112" coordsize="3134,476" path="m3050,364r3134,l6184,-112r-3134,l3050,364xe" fillcolor="#e4e4e5" stroked="f">
                  <v:path arrowok="t"/>
                </v:shape>
                <v:group id="_x0000_s1035" style="position:absolute;left:6170;top:-112;width:4554;height:476" coordorigin="6170,-112" coordsize="4554,476">
                  <v:shape id="_x0000_s1036" style="position:absolute;left:6170;top:-112;width:4554;height:476" coordorigin="6170,-112" coordsize="4554,476" path="m6170,364r4554,l10724,-112r-4554,l6170,364xe" fillcolor="#e4e4e5" stroked="f">
                    <v:path arrowok="t"/>
                  </v:shape>
                </v:group>
              </v:group>
            </v:group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37" style="position:absolute;left:0;text-align:left;margin-left:72.1pt;margin-top:35.9pt;width:78pt;height:0;z-index:-251651072;mso-position-horizontal-relative:page" coordorigin="1442,718" coordsize="1560,0">
            <v:shape id="_x0000_s1038" style="position:absolute;left:1442;top:718;width:1560;height:0" coordorigin="1442,718" coordsize="1560,0" path="m1442,718r156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39" style="position:absolute;left:0;text-align:left;margin-left:157.05pt;margin-top:35.9pt;width:150pt;height:0;z-index:-251650048;mso-position-horizontal-relative:page" coordorigin="3141,718" coordsize="3000,0">
            <v:shape id="_x0000_s1040" style="position:absolute;left:3141;top:718;width:3000;height:0" coordorigin="3141,718" coordsize="3000,0" path="m3141,718r300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43" style="position:absolute;left:0;text-align:left;margin-left:1in;margin-top:58.8pt;width:78pt;height:0;z-index:-251648000;mso-position-horizontal-relative:page" coordorigin="1440,1176" coordsize="1560,0">
            <v:shape id="_x0000_s1044" style="position:absolute;left:1440;top:1176;width:1560;height:0" coordorigin="1440,1176" coordsize="1560,0" path="m1440,1176r156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45" style="position:absolute;left:0;text-align:left;margin-left:156.95pt;margin-top:58.8pt;width:150pt;height:0;z-index:-251646976;mso-position-horizontal-relative:page" coordorigin="3139,1176" coordsize="3000,0">
            <v:shape id="_x0000_s1046" style="position:absolute;left:3139;top:1176;width:3000;height:0" coordorigin="3139,1176" coordsize="3000,0" path="m3139,1176r300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49" style="position:absolute;left:0;text-align:left;margin-left:1in;margin-top:82.6pt;width:78pt;height:0;z-index:-251644928;mso-position-horizontal-relative:page" coordorigin="1440,1652" coordsize="1560,0">
            <v:shape id="_x0000_s1050" style="position:absolute;left:1440;top:1652;width:1560;height:0" coordorigin="1440,1652" coordsize="1560,0" path="m1440,1652r156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51" style="position:absolute;left:0;text-align:left;margin-left:156.95pt;margin-top:82.6pt;width:150pt;height:0;z-index:-251643904;mso-position-horizontal-relative:page" coordorigin="3139,1652" coordsize="3000,0">
            <v:shape id="_x0000_s1052" style="position:absolute;left:3139;top:1652;width:3000;height:0" coordorigin="3139,1652" coordsize="3000,0" path="m3139,1652r300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53" style="position:absolute;left:0;text-align:left;margin-left:312.95pt;margin-top:82.6pt;width:222pt;height:0;z-index:-251642880;mso-position-horizontal-relative:page" coordorigin="6259,1652" coordsize="4440,0">
            <v:shape id="_x0000_s1054" style="position:absolute;left:6259;top:1652;width:4440;height:0" coordorigin="6259,1652" coordsize="4440,0" path="m6259,1652r444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55" style="position:absolute;left:0;text-align:left;margin-left:1in;margin-top:106.4pt;width:78pt;height:0;z-index:-251641856;mso-position-horizontal-relative:page" coordorigin="1440,2128" coordsize="1560,0">
            <v:shape id="_x0000_s1056" style="position:absolute;left:1440;top:2128;width:1560;height:0" coordorigin="1440,2128" coordsize="1560,0" path="m1440,2128r156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57" style="position:absolute;left:0;text-align:left;margin-left:156.95pt;margin-top:106.4pt;width:150pt;height:0;z-index:-251640832;mso-position-horizontal-relative:page" coordorigin="3139,2128" coordsize="3000,0">
            <v:shape id="_x0000_s1058" style="position:absolute;left:3139;top:2128;width:3000;height:0" coordorigin="3139,2128" coordsize="3000,0" path="m3139,2128r300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59" style="position:absolute;left:0;text-align:left;margin-left:312.95pt;margin-top:106.4pt;width:222pt;height:0;z-index:-251639808;mso-position-horizontal-relative:page" coordorigin="6259,2128" coordsize="4440,0">
            <v:shape id="_x0000_s1060" style="position:absolute;left:6259;top:2128;width:4440;height:0" coordorigin="6259,2128" coordsize="4440,0" path="m6259,2128r444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61" style="position:absolute;left:0;text-align:left;margin-left:1in;margin-top:130.15pt;width:78pt;height:0;z-index:-251638784;mso-position-horizontal-relative:page" coordorigin="1440,2603" coordsize="1560,0">
            <v:shape id="_x0000_s1062" style="position:absolute;left:1440;top:2603;width:1560;height:0" coordorigin="1440,2603" coordsize="1560,0" path="m1440,2603r156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63" style="position:absolute;left:0;text-align:left;margin-left:156.95pt;margin-top:130.15pt;width:150pt;height:0;z-index:-251637760;mso-position-horizontal-relative:page" coordorigin="3139,2603" coordsize="3000,0">
            <v:shape id="_x0000_s1064" style="position:absolute;left:3139;top:2603;width:3000;height:0" coordorigin="3139,2603" coordsize="3000,0" path="m3139,2603r3000,e" filled="f" strokeweight=".48pt">
              <v:path arrowok="t"/>
            </v:shape>
            <w10:wrap anchorx="page"/>
          </v:group>
        </w:pict>
      </w:r>
      <w:r w:rsidRPr="008E0CEC">
        <w:rPr>
          <w:rFonts w:ascii="Franklin Gothic Medium" w:hAnsi="Franklin Gothic Medium"/>
        </w:rPr>
        <w:pict>
          <v:group id="_x0000_s1065" style="position:absolute;left:0;text-align:left;margin-left:312.95pt;margin-top:130.15pt;width:222pt;height:0;z-index:-251636736;mso-position-horizontal-relative:page" coordorigin="6259,2603" coordsize="4440,0">
            <v:shape id="_x0000_s1066" style="position:absolute;left:6259;top:2603;width:4440;height:0" coordorigin="6259,2603" coordsize="4440,0" path="m6259,2603r4440,e" filled="f" strokeweight=".48pt">
              <v:path arrowok="t"/>
            </v:shape>
            <w10:wrap anchorx="page"/>
          </v:group>
        </w:pic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D</w:t>
      </w:r>
      <w:r w:rsidR="00BE576C" w:rsidRPr="007E778A">
        <w:rPr>
          <w:rFonts w:ascii="Franklin Gothic Medium" w:eastAsia="Franklin Gothic Medium" w:hAnsi="Franklin Gothic Medium" w:cs="Franklin Gothic Medium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</w:rPr>
        <w:t xml:space="preserve">e                          </w:t>
      </w:r>
      <w:r w:rsidR="00BE576C" w:rsidRPr="007E778A">
        <w:rPr>
          <w:rFonts w:ascii="Franklin Gothic Medium" w:eastAsia="Franklin Gothic Medium" w:hAnsi="Franklin Gothic Medium" w:cs="Franklin Gothic Medium"/>
          <w:spacing w:val="46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  <w:w w:val="96"/>
        </w:rPr>
        <w:t>C</w:t>
      </w:r>
      <w:r w:rsidR="00BE576C" w:rsidRPr="007E778A">
        <w:rPr>
          <w:rFonts w:ascii="Franklin Gothic Medium" w:eastAsia="Franklin Gothic Medium" w:hAnsi="Franklin Gothic Medium" w:cs="Franklin Gothic Medium"/>
          <w:w w:val="96"/>
        </w:rPr>
        <w:t>o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p</w:t>
      </w:r>
      <w:r w:rsidR="00BE576C" w:rsidRPr="007E778A">
        <w:rPr>
          <w:rFonts w:ascii="Franklin Gothic Medium" w:eastAsia="Franklin Gothic Medium" w:hAnsi="Franklin Gothic Medium" w:cs="Franklin Gothic Medium"/>
          <w:w w:val="96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2"/>
          <w:w w:val="96"/>
        </w:rPr>
        <w:t>n</w:t>
      </w:r>
      <w:r w:rsidR="00BE576C" w:rsidRPr="007E778A">
        <w:rPr>
          <w:rFonts w:ascii="Franklin Gothic Medium" w:eastAsia="Franklin Gothic Medium" w:hAnsi="Franklin Gothic Medium" w:cs="Franklin Gothic Medium"/>
          <w:w w:val="96"/>
        </w:rPr>
        <w:t>y</w:t>
      </w:r>
      <w:r w:rsidR="00BE576C" w:rsidRPr="007E778A">
        <w:rPr>
          <w:rFonts w:ascii="Franklin Gothic Medium" w:eastAsia="Franklin Gothic Medium" w:hAnsi="Franklin Gothic Medium" w:cs="Franklin Gothic Medium"/>
          <w:spacing w:val="6"/>
          <w:w w:val="96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N</w:t>
      </w:r>
      <w:r w:rsidR="00BE576C" w:rsidRPr="007E778A">
        <w:rPr>
          <w:rFonts w:ascii="Franklin Gothic Medium" w:eastAsia="Franklin Gothic Medium" w:hAnsi="Franklin Gothic Medium" w:cs="Franklin Gothic Medium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m</w:t>
      </w:r>
      <w:r w:rsidR="00BE576C" w:rsidRPr="007E778A">
        <w:rPr>
          <w:rFonts w:ascii="Franklin Gothic Medium" w:eastAsia="Franklin Gothic Medium" w:hAnsi="Franklin Gothic Medium" w:cs="Franklin Gothic Medium"/>
        </w:rPr>
        <w:t xml:space="preserve">e                                                      </w:t>
      </w:r>
      <w:r w:rsidR="00BE576C" w:rsidRPr="007E778A">
        <w:rPr>
          <w:rFonts w:ascii="Franklin Gothic Medium" w:eastAsia="Franklin Gothic Medium" w:hAnsi="Franklin Gothic Medium" w:cs="Franklin Gothic Medium"/>
          <w:spacing w:val="12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</w:rPr>
        <w:t>Ci</w:t>
      </w:r>
      <w:r w:rsidR="00BE576C" w:rsidRPr="007E778A">
        <w:rPr>
          <w:rFonts w:ascii="Franklin Gothic Medium" w:eastAsia="Franklin Gothic Medium" w:hAnsi="Franklin Gothic Medium" w:cs="Franklin Gothic Medium"/>
          <w:spacing w:val="3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y</w:t>
      </w:r>
      <w:r w:rsidR="00BE576C" w:rsidRPr="007E778A">
        <w:rPr>
          <w:rFonts w:ascii="Franklin Gothic Medium" w:eastAsia="Franklin Gothic Medium" w:hAnsi="Franklin Gothic Medium" w:cs="Franklin Gothic Medium"/>
        </w:rPr>
        <w:t>,</w:t>
      </w:r>
      <w:r w:rsidR="00BE576C"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="00BE576C" w:rsidRPr="007E778A">
        <w:rPr>
          <w:rFonts w:ascii="Franklin Gothic Medium" w:eastAsia="Franklin Gothic Medium" w:hAnsi="Franklin Gothic Medium" w:cs="Franklin Gothic Medium"/>
          <w:spacing w:val="-1"/>
        </w:rPr>
        <w:t>S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</w:rPr>
        <w:t>a</w:t>
      </w:r>
      <w:r w:rsidR="00BE576C"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="00BE576C" w:rsidRPr="007E778A">
        <w:rPr>
          <w:rFonts w:ascii="Franklin Gothic Medium" w:eastAsia="Franklin Gothic Medium" w:hAnsi="Franklin Gothic Medium" w:cs="Franklin Gothic Medium"/>
        </w:rPr>
        <w:t>e</w:t>
      </w: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line="200" w:lineRule="exact"/>
        <w:rPr>
          <w:rFonts w:ascii="Franklin Gothic Medium" w:hAnsi="Franklin Gothic Medium"/>
        </w:rPr>
      </w:pPr>
    </w:p>
    <w:p w:rsidR="005F1B2F" w:rsidRPr="007E778A" w:rsidRDefault="005F1B2F">
      <w:pPr>
        <w:spacing w:before="6" w:line="220" w:lineRule="exact"/>
        <w:rPr>
          <w:rFonts w:ascii="Franklin Gothic Medium" w:hAnsi="Franklin Gothic Medium"/>
        </w:rPr>
      </w:pPr>
    </w:p>
    <w:p w:rsidR="00296526" w:rsidRPr="007E778A" w:rsidRDefault="00296526">
      <w:pPr>
        <w:ind w:left="160"/>
        <w:rPr>
          <w:rFonts w:ascii="Franklin Gothic Medium" w:eastAsia="Franklin Gothic Medium" w:hAnsi="Franklin Gothic Medium" w:cs="Franklin Gothic Medium"/>
          <w:b/>
          <w:spacing w:val="1"/>
        </w:rPr>
      </w:pPr>
    </w:p>
    <w:p w:rsidR="00296526" w:rsidRPr="007E778A" w:rsidRDefault="00296526">
      <w:pPr>
        <w:ind w:left="160"/>
        <w:rPr>
          <w:rFonts w:ascii="Franklin Gothic Medium" w:eastAsia="Franklin Gothic Medium" w:hAnsi="Franklin Gothic Medium" w:cs="Franklin Gothic Medium"/>
          <w:b/>
          <w:spacing w:val="1"/>
        </w:rPr>
      </w:pPr>
    </w:p>
    <w:p w:rsidR="00564F50" w:rsidRDefault="00564F50">
      <w:pPr>
        <w:ind w:left="160"/>
        <w:rPr>
          <w:rFonts w:ascii="Franklin Gothic Medium" w:eastAsia="Franklin Gothic Medium" w:hAnsi="Franklin Gothic Medium" w:cs="Franklin Gothic Medium"/>
          <w:b/>
          <w:spacing w:val="1"/>
        </w:rPr>
      </w:pPr>
    </w:p>
    <w:p w:rsidR="00564F50" w:rsidRDefault="00564F50">
      <w:pPr>
        <w:ind w:left="160"/>
        <w:rPr>
          <w:rFonts w:ascii="Franklin Gothic Medium" w:eastAsia="Franklin Gothic Medium" w:hAnsi="Franklin Gothic Medium" w:cs="Franklin Gothic Medium"/>
          <w:b/>
          <w:spacing w:val="1"/>
        </w:rPr>
      </w:pPr>
    </w:p>
    <w:p w:rsidR="005F1B2F" w:rsidRPr="007E778A" w:rsidRDefault="00BE576C">
      <w:pPr>
        <w:ind w:left="160"/>
        <w:rPr>
          <w:rFonts w:ascii="Franklin Gothic Medium" w:eastAsia="Franklin Gothic Medium" w:hAnsi="Franklin Gothic Medium" w:cs="Franklin Gothic Medium"/>
          <w:b/>
        </w:rPr>
      </w:pP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D</w:t>
      </w:r>
      <w:r w:rsidRPr="007E778A">
        <w:rPr>
          <w:rFonts w:ascii="Franklin Gothic Medium" w:eastAsia="Franklin Gothic Medium" w:hAnsi="Franklin Gothic Medium" w:cs="Franklin Gothic Medium"/>
          <w:b/>
        </w:rPr>
        <w:t xml:space="preserve">. 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5"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2"/>
          <w:w w:val="95"/>
        </w:rPr>
        <w:t>p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  <w:w w:val="95"/>
        </w:rPr>
        <w:t>p</w:t>
      </w:r>
      <w:r w:rsidRPr="007E778A">
        <w:rPr>
          <w:rFonts w:ascii="Franklin Gothic Medium" w:eastAsia="Franklin Gothic Medium" w:hAnsi="Franklin Gothic Medium" w:cs="Franklin Gothic Medium"/>
          <w:b/>
          <w:w w:val="95"/>
        </w:rPr>
        <w:t>li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5"/>
        </w:rPr>
        <w:t>c</w:t>
      </w:r>
      <w:r w:rsidRPr="007E778A">
        <w:rPr>
          <w:rFonts w:ascii="Franklin Gothic Medium" w:eastAsia="Franklin Gothic Medium" w:hAnsi="Franklin Gothic Medium" w:cs="Franklin Gothic Medium"/>
          <w:b/>
          <w:w w:val="95"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  <w:w w:val="95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  <w:w w:val="95"/>
        </w:rPr>
        <w:t>ion</w:t>
      </w:r>
      <w:r w:rsidRPr="007E778A">
        <w:rPr>
          <w:rFonts w:ascii="Franklin Gothic Medium" w:eastAsia="Franklin Gothic Medium" w:hAnsi="Franklin Gothic Medium" w:cs="Franklin Gothic Medium"/>
          <w:b/>
          <w:spacing w:val="14"/>
          <w:w w:val="95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b/>
          <w:spacing w:val="-1"/>
        </w:rPr>
        <w:t>S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</w:rPr>
        <w:t>a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  <w:b/>
        </w:rPr>
        <w:t>e</w:t>
      </w:r>
      <w:r w:rsidRPr="007E778A">
        <w:rPr>
          <w:rFonts w:ascii="Franklin Gothic Medium" w:eastAsia="Franklin Gothic Medium" w:hAnsi="Franklin Gothic Medium" w:cs="Franklin Gothic Medium"/>
          <w:b/>
          <w:spacing w:val="1"/>
        </w:rPr>
        <w:t>m</w:t>
      </w:r>
      <w:r w:rsidRPr="007E778A">
        <w:rPr>
          <w:rFonts w:ascii="Franklin Gothic Medium" w:eastAsia="Franklin Gothic Medium" w:hAnsi="Franklin Gothic Medium" w:cs="Franklin Gothic Medium"/>
          <w:b/>
        </w:rPr>
        <w:t>ent</w:t>
      </w:r>
    </w:p>
    <w:p w:rsidR="005F1B2F" w:rsidRPr="007E778A" w:rsidRDefault="005F1B2F">
      <w:pPr>
        <w:spacing w:before="17" w:line="200" w:lineRule="exact"/>
        <w:rPr>
          <w:rFonts w:ascii="Franklin Gothic Medium" w:hAnsi="Franklin Gothic Medium"/>
        </w:rPr>
      </w:pPr>
    </w:p>
    <w:p w:rsidR="005F1B2F" w:rsidRPr="007E778A" w:rsidRDefault="00BE576C">
      <w:pPr>
        <w:ind w:left="16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  <w:spacing w:val="-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he</w:t>
      </w:r>
      <w:r w:rsidRPr="007E778A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inf</w:t>
      </w:r>
      <w:r w:rsidRPr="007E778A">
        <w:rPr>
          <w:rFonts w:ascii="Franklin Gothic Medium" w:eastAsia="Franklin Gothic Medium" w:hAnsi="Franklin Gothic Medium" w:cs="Franklin Gothic Medium"/>
          <w:spacing w:val="2"/>
          <w:w w:val="96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rm</w:t>
      </w:r>
      <w:r w:rsidRPr="007E778A">
        <w:rPr>
          <w:rFonts w:ascii="Franklin Gothic Medium" w:eastAsia="Franklin Gothic Medium" w:hAnsi="Franklin Gothic Medium" w:cs="Franklin Gothic Medium"/>
          <w:spacing w:val="3"/>
          <w:w w:val="96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ion</w:t>
      </w:r>
      <w:r w:rsidRPr="007E778A">
        <w:rPr>
          <w:rFonts w:ascii="Franklin Gothic Medium" w:eastAsia="Franklin Gothic Medium" w:hAnsi="Franklin Gothic Medium" w:cs="Franklin Gothic Medium"/>
          <w:spacing w:val="6"/>
          <w:w w:val="9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2"/>
        </w:rPr>
        <w:t>p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2"/>
        </w:rPr>
        <w:t>v</w:t>
      </w:r>
      <w:r w:rsidRPr="007E778A">
        <w:rPr>
          <w:rFonts w:ascii="Franklin Gothic Medium" w:eastAsia="Franklin Gothic Medium" w:hAnsi="Franklin Gothic Medium" w:cs="Franklin Gothic Medium"/>
        </w:rPr>
        <w:t>i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7E778A">
        <w:rPr>
          <w:rFonts w:ascii="Franklin Gothic Medium" w:eastAsia="Franklin Gothic Medium" w:hAnsi="Franklin Gothic Medium" w:cs="Franklin Gothic Medium"/>
        </w:rPr>
        <w:t>ed</w:t>
      </w:r>
      <w:r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in</w:t>
      </w:r>
      <w:r w:rsidRPr="007E778A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7E778A">
        <w:rPr>
          <w:rFonts w:ascii="Franklin Gothic Medium" w:eastAsia="Franklin Gothic Medium" w:hAnsi="Franklin Gothic Medium" w:cs="Franklin Gothic Medium"/>
        </w:rPr>
        <w:t>y</w:t>
      </w:r>
      <w:r w:rsidRPr="007E778A"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2"/>
          <w:w w:val="97"/>
        </w:rPr>
        <w:t>p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7"/>
        </w:rPr>
        <w:t>p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li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c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ion</w:t>
      </w:r>
      <w:r w:rsidRPr="007E778A">
        <w:rPr>
          <w:rFonts w:ascii="Franklin Gothic Medium" w:eastAsia="Franklin Gothic Medium" w:hAnsi="Franklin Gothic Medium" w:cs="Franklin Gothic Medium"/>
          <w:spacing w:val="2"/>
          <w:w w:val="97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i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7E778A">
        <w:rPr>
          <w:rFonts w:ascii="Franklin Gothic Medium" w:eastAsia="Franklin Gothic Medium" w:hAnsi="Franklin Gothic Medium" w:cs="Franklin Gothic Medium"/>
        </w:rPr>
        <w:t xml:space="preserve">,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he</w:t>
      </w:r>
      <w:r w:rsidRPr="007E778A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7E778A">
        <w:rPr>
          <w:rFonts w:ascii="Franklin Gothic Medium" w:eastAsia="Franklin Gothic Medium" w:hAnsi="Franklin Gothic Medium" w:cs="Franklin Gothic Medium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7E778A">
        <w:rPr>
          <w:rFonts w:ascii="Franklin Gothic Medium" w:eastAsia="Franklin Gothic Medium" w:hAnsi="Franklin Gothic Medium" w:cs="Franklin Gothic Medium"/>
        </w:rPr>
        <w:t>t</w:t>
      </w:r>
      <w:r w:rsidRPr="007E778A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of</w:t>
      </w:r>
      <w:r w:rsidRPr="007E778A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m</w:t>
      </w:r>
      <w:r w:rsidRPr="007E778A">
        <w:rPr>
          <w:rFonts w:ascii="Franklin Gothic Medium" w:eastAsia="Franklin Gothic Medium" w:hAnsi="Franklin Gothic Medium" w:cs="Franklin Gothic Medium"/>
        </w:rPr>
        <w:t>y</w:t>
      </w:r>
      <w:r w:rsidRPr="007E778A"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k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nowl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d</w:t>
      </w:r>
      <w:r w:rsidRPr="007E778A">
        <w:rPr>
          <w:rFonts w:ascii="Franklin Gothic Medium" w:eastAsia="Franklin Gothic Medium" w:hAnsi="Franklin Gothic Medium" w:cs="Franklin Gothic Medium"/>
          <w:spacing w:val="3"/>
          <w:w w:val="96"/>
        </w:rPr>
        <w:t>g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e,</w:t>
      </w:r>
      <w:r w:rsidRPr="007E778A">
        <w:rPr>
          <w:rFonts w:ascii="Franklin Gothic Medium" w:eastAsia="Franklin Gothic Medium" w:hAnsi="Franklin Gothic Medium" w:cs="Franklin Gothic Medium"/>
          <w:spacing w:val="12"/>
          <w:w w:val="9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c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o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mp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le</w:t>
      </w:r>
      <w:r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8"/>
          <w:w w:val="9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and</w:t>
      </w:r>
      <w:r w:rsidRPr="007E778A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cc</w:t>
      </w:r>
      <w:r w:rsidRPr="007E778A">
        <w:rPr>
          <w:rFonts w:ascii="Franklin Gothic Medium" w:eastAsia="Franklin Gothic Medium" w:hAnsi="Franklin Gothic Medium" w:cs="Franklin Gothic Medium"/>
        </w:rPr>
        <w:t>u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e,</w:t>
      </w:r>
      <w:r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and</w:t>
      </w:r>
      <w:r w:rsidRPr="007E778A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I</w:t>
      </w:r>
    </w:p>
    <w:p w:rsidR="005F1B2F" w:rsidRPr="007E778A" w:rsidRDefault="00BE576C">
      <w:pPr>
        <w:spacing w:before="1"/>
        <w:ind w:left="160"/>
        <w:rPr>
          <w:rFonts w:ascii="Franklin Gothic Medium" w:eastAsia="Franklin Gothic Medium" w:hAnsi="Franklin Gothic Medium" w:cs="Franklin Gothic Medium"/>
        </w:rPr>
      </w:pPr>
      <w:r w:rsidRPr="007E778A">
        <w:rPr>
          <w:rFonts w:ascii="Franklin Gothic Medium" w:eastAsia="Franklin Gothic Medium" w:hAnsi="Franklin Gothic Medium" w:cs="Franklin Gothic Medium"/>
        </w:rPr>
        <w:t>un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7E778A">
        <w:rPr>
          <w:rFonts w:ascii="Franklin Gothic Medium" w:eastAsia="Franklin Gothic Medium" w:hAnsi="Franklin Gothic Medium" w:cs="Franklin Gothic Medium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r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st</w:t>
      </w:r>
      <w:r w:rsidRPr="007E778A">
        <w:rPr>
          <w:rFonts w:ascii="Franklin Gothic Medium" w:eastAsia="Franklin Gothic Medium" w:hAnsi="Franklin Gothic Medium" w:cs="Franklin Gothic Medium"/>
        </w:rPr>
        <w:t>and</w:t>
      </w:r>
      <w:r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hat</w:t>
      </w:r>
      <w:r w:rsidR="00445387" w:rsidRPr="007E778A">
        <w:rPr>
          <w:rFonts w:ascii="Franklin Gothic Medium" w:eastAsia="Franklin Gothic Medium" w:hAnsi="Franklin Gothic Medium" w:cs="Franklin Gothic Medium"/>
        </w:rPr>
        <w:t xml:space="preserve"> any</w:t>
      </w:r>
      <w:r w:rsidRPr="007E778A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fal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s</w:t>
      </w:r>
      <w:r w:rsidRPr="007E778A">
        <w:rPr>
          <w:rFonts w:ascii="Franklin Gothic Medium" w:eastAsia="Franklin Gothic Medium" w:hAnsi="Franklin Gothic Medium" w:cs="Franklin Gothic Medium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st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-4"/>
          <w:w w:val="97"/>
        </w:rPr>
        <w:t>m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en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 w:rsidRPr="007E778A">
        <w:rPr>
          <w:rFonts w:ascii="Franklin Gothic Medium" w:eastAsia="Franklin Gothic Medium" w:hAnsi="Franklin Gothic Medium" w:cs="Franklin Gothic Medium"/>
          <w:spacing w:val="5"/>
          <w:w w:val="97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on</w:t>
      </w:r>
      <w:r w:rsidRPr="007E778A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his</w:t>
      </w:r>
      <w:r w:rsidRPr="007E778A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7"/>
        </w:rPr>
        <w:t>pp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li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c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a</w:t>
      </w:r>
      <w:r w:rsidRPr="007E778A"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 w:rsidRPr="007E778A">
        <w:rPr>
          <w:rFonts w:ascii="Franklin Gothic Medium" w:eastAsia="Franklin Gothic Medium" w:hAnsi="Franklin Gothic Medium" w:cs="Franklin Gothic Medium"/>
          <w:w w:val="97"/>
        </w:rPr>
        <w:t>ion</w:t>
      </w:r>
      <w:r w:rsidRPr="007E778A">
        <w:rPr>
          <w:rFonts w:ascii="Franklin Gothic Medium" w:eastAsia="Franklin Gothic Medium" w:hAnsi="Franklin Gothic Medium" w:cs="Franklin Gothic Medium"/>
          <w:spacing w:val="2"/>
          <w:w w:val="97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will</w:t>
      </w:r>
      <w:r w:rsidRPr="007E778A">
        <w:rPr>
          <w:rFonts w:ascii="Franklin Gothic Medium" w:eastAsia="Franklin Gothic Medium" w:hAnsi="Franklin Gothic Medium" w:cs="Franklin Gothic Medium"/>
          <w:spacing w:val="-18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3"/>
          <w:w w:val="96"/>
        </w:rPr>
        <w:t>d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i</w:t>
      </w:r>
      <w:r w:rsidRPr="007E778A">
        <w:rPr>
          <w:rFonts w:ascii="Franklin Gothic Medium" w:eastAsia="Franklin Gothic Medium" w:hAnsi="Franklin Gothic Medium" w:cs="Franklin Gothic Medium"/>
          <w:spacing w:val="1"/>
          <w:w w:val="96"/>
        </w:rPr>
        <w:t>s</w:t>
      </w:r>
      <w:r w:rsidRPr="007E778A">
        <w:rPr>
          <w:rFonts w:ascii="Franklin Gothic Medium" w:eastAsia="Franklin Gothic Medium" w:hAnsi="Franklin Gothic Medium" w:cs="Franklin Gothic Medium"/>
          <w:spacing w:val="-1"/>
          <w:w w:val="96"/>
        </w:rPr>
        <w:t>q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uali</w:t>
      </w:r>
      <w:r w:rsidRPr="007E778A">
        <w:rPr>
          <w:rFonts w:ascii="Franklin Gothic Medium" w:eastAsia="Franklin Gothic Medium" w:hAnsi="Franklin Gothic Medium" w:cs="Franklin Gothic Medium"/>
          <w:spacing w:val="3"/>
          <w:w w:val="96"/>
        </w:rPr>
        <w:t>f</w:t>
      </w:r>
      <w:r w:rsidRPr="007E778A">
        <w:rPr>
          <w:rFonts w:ascii="Franklin Gothic Medium" w:eastAsia="Franklin Gothic Medium" w:hAnsi="Franklin Gothic Medium" w:cs="Franklin Gothic Medium"/>
          <w:w w:val="96"/>
        </w:rPr>
        <w:t>y</w:t>
      </w:r>
      <w:r w:rsidRPr="007E778A">
        <w:rPr>
          <w:rFonts w:ascii="Franklin Gothic Medium" w:eastAsia="Franklin Gothic Medium" w:hAnsi="Franklin Gothic Medium" w:cs="Franklin Gothic Medium"/>
          <w:spacing w:val="8"/>
          <w:w w:val="9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7E778A">
        <w:rPr>
          <w:rFonts w:ascii="Franklin Gothic Medium" w:eastAsia="Franklin Gothic Medium" w:hAnsi="Franklin Gothic Medium" w:cs="Franklin Gothic Medium"/>
        </w:rPr>
        <w:t>e</w:t>
      </w:r>
      <w:r w:rsidRPr="007E778A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</w:rPr>
        <w:t>f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7E778A">
        <w:rPr>
          <w:rFonts w:ascii="Franklin Gothic Medium" w:eastAsia="Franklin Gothic Medium" w:hAnsi="Franklin Gothic Medium" w:cs="Franklin Gothic Medium"/>
        </w:rPr>
        <w:t>om</w:t>
      </w:r>
      <w:r w:rsidRPr="007E778A">
        <w:rPr>
          <w:rFonts w:ascii="Franklin Gothic Medium" w:eastAsia="Franklin Gothic Medium" w:hAnsi="Franklin Gothic Medium" w:cs="Franklin Gothic Medium"/>
          <w:spacing w:val="-20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7E778A">
        <w:rPr>
          <w:rFonts w:ascii="Franklin Gothic Medium" w:eastAsia="Franklin Gothic Medium" w:hAnsi="Franklin Gothic Medium" w:cs="Franklin Gothic Medium"/>
        </w:rPr>
        <w:t>he</w:t>
      </w:r>
      <w:r w:rsidRPr="007E778A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sc</w:t>
      </w:r>
      <w:r w:rsidRPr="007E778A">
        <w:rPr>
          <w:rFonts w:ascii="Franklin Gothic Medium" w:eastAsia="Franklin Gothic Medium" w:hAnsi="Franklin Gothic Medium" w:cs="Franklin Gothic Medium"/>
        </w:rPr>
        <w:t>hola</w:t>
      </w:r>
      <w:r w:rsidRPr="007E778A">
        <w:rPr>
          <w:rFonts w:ascii="Franklin Gothic Medium" w:eastAsia="Franklin Gothic Medium" w:hAnsi="Franklin Gothic Medium" w:cs="Franklin Gothic Medium"/>
          <w:spacing w:val="1"/>
        </w:rPr>
        <w:t>rs</w:t>
      </w:r>
      <w:r w:rsidRPr="007E778A">
        <w:rPr>
          <w:rFonts w:ascii="Franklin Gothic Medium" w:eastAsia="Franklin Gothic Medium" w:hAnsi="Franklin Gothic Medium" w:cs="Franklin Gothic Medium"/>
        </w:rPr>
        <w:t>hi</w:t>
      </w:r>
      <w:r w:rsidRPr="007E778A">
        <w:rPr>
          <w:rFonts w:ascii="Franklin Gothic Medium" w:eastAsia="Franklin Gothic Medium" w:hAnsi="Franklin Gothic Medium" w:cs="Franklin Gothic Medium"/>
          <w:spacing w:val="-1"/>
        </w:rPr>
        <w:t>p</w:t>
      </w:r>
      <w:r w:rsidRPr="007E778A">
        <w:rPr>
          <w:rFonts w:ascii="Franklin Gothic Medium" w:eastAsia="Franklin Gothic Medium" w:hAnsi="Franklin Gothic Medium" w:cs="Franklin Gothic Medium"/>
        </w:rPr>
        <w:t>.</w:t>
      </w:r>
    </w:p>
    <w:p w:rsidR="00BB3147" w:rsidRPr="007E778A" w:rsidRDefault="00BB3147">
      <w:pPr>
        <w:spacing w:before="1"/>
        <w:ind w:left="160"/>
        <w:rPr>
          <w:rFonts w:ascii="Franklin Gothic Medium" w:eastAsia="Franklin Gothic Medium" w:hAnsi="Franklin Gothic Medium" w:cs="Franklin Gothic Medium"/>
        </w:rPr>
      </w:pPr>
    </w:p>
    <w:p w:rsidR="00BB3147" w:rsidRDefault="00BB3147">
      <w:pPr>
        <w:spacing w:before="1"/>
        <w:ind w:left="160"/>
        <w:rPr>
          <w:rFonts w:ascii="Franklin Gothic Medium" w:eastAsia="Franklin Gothic Medium" w:hAnsi="Franklin Gothic Medium" w:cs="Franklin Gothic Medium"/>
        </w:rPr>
      </w:pPr>
    </w:p>
    <w:p w:rsidR="005F1B2F" w:rsidRDefault="005F1B2F">
      <w:pPr>
        <w:spacing w:before="5" w:line="260" w:lineRule="exact"/>
        <w:rPr>
          <w:sz w:val="26"/>
          <w:szCs w:val="26"/>
        </w:rPr>
      </w:pPr>
    </w:p>
    <w:p w:rsidR="005F1B2F" w:rsidRDefault="005F1B2F">
      <w:pPr>
        <w:spacing w:before="7" w:line="280" w:lineRule="exact"/>
        <w:rPr>
          <w:sz w:val="28"/>
          <w:szCs w:val="28"/>
        </w:rPr>
      </w:pPr>
    </w:p>
    <w:p w:rsidR="005F1B2F" w:rsidRPr="005B59E5" w:rsidRDefault="00BE576C">
      <w:pPr>
        <w:tabs>
          <w:tab w:val="left" w:pos="9480"/>
        </w:tabs>
        <w:spacing w:line="280" w:lineRule="atLeast"/>
        <w:ind w:left="8752" w:right="268" w:hanging="8592"/>
        <w:rPr>
          <w:rFonts w:ascii="Franklin Gothic Medium" w:eastAsia="Franklin Gothic Medium" w:hAnsi="Franklin Gothic Medium" w:cs="Franklin Gothic Medium"/>
          <w:b/>
          <w:sz w:val="24"/>
          <w:szCs w:val="24"/>
        </w:rPr>
      </w:pPr>
      <w:r w:rsidRPr="005B59E5">
        <w:rPr>
          <w:rFonts w:ascii="Franklin Gothic Medium" w:eastAsia="Franklin Gothic Medium" w:hAnsi="Franklin Gothic Medium" w:cs="Franklin Gothic Medium"/>
          <w:b/>
          <w:spacing w:val="1"/>
          <w:w w:val="96"/>
          <w:sz w:val="24"/>
          <w:szCs w:val="24"/>
        </w:rPr>
        <w:t>A</w:t>
      </w:r>
      <w:r w:rsidRPr="005B59E5">
        <w:rPr>
          <w:rFonts w:ascii="Franklin Gothic Medium" w:eastAsia="Franklin Gothic Medium" w:hAnsi="Franklin Gothic Medium" w:cs="Franklin Gothic Medium"/>
          <w:b/>
          <w:spacing w:val="2"/>
          <w:w w:val="96"/>
          <w:sz w:val="24"/>
          <w:szCs w:val="24"/>
        </w:rPr>
        <w:t>p</w:t>
      </w:r>
      <w:r w:rsidRPr="005B59E5">
        <w:rPr>
          <w:rFonts w:ascii="Franklin Gothic Medium" w:eastAsia="Franklin Gothic Medium" w:hAnsi="Franklin Gothic Medium" w:cs="Franklin Gothic Medium"/>
          <w:b/>
          <w:spacing w:val="-1"/>
          <w:w w:val="96"/>
          <w:sz w:val="24"/>
          <w:szCs w:val="24"/>
        </w:rPr>
        <w:t>p</w:t>
      </w:r>
      <w:r w:rsidRPr="005B59E5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li</w:t>
      </w:r>
      <w:r w:rsidRPr="005B59E5">
        <w:rPr>
          <w:rFonts w:ascii="Franklin Gothic Medium" w:eastAsia="Franklin Gothic Medium" w:hAnsi="Franklin Gothic Medium" w:cs="Franklin Gothic Medium"/>
          <w:b/>
          <w:spacing w:val="1"/>
          <w:w w:val="96"/>
          <w:sz w:val="24"/>
          <w:szCs w:val="24"/>
        </w:rPr>
        <w:t>c</w:t>
      </w:r>
      <w:r w:rsidRPr="005B59E5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an</w:t>
      </w:r>
      <w:r w:rsidRPr="005B59E5">
        <w:rPr>
          <w:rFonts w:ascii="Franklin Gothic Medium" w:eastAsia="Franklin Gothic Medium" w:hAnsi="Franklin Gothic Medium" w:cs="Franklin Gothic Medium"/>
          <w:b/>
          <w:spacing w:val="1"/>
          <w:w w:val="96"/>
          <w:sz w:val="24"/>
          <w:szCs w:val="24"/>
        </w:rPr>
        <w:t>t’</w:t>
      </w:r>
      <w:r w:rsidRPr="005B59E5">
        <w:rPr>
          <w:rFonts w:ascii="Franklin Gothic Medium" w:eastAsia="Franklin Gothic Medium" w:hAnsi="Franklin Gothic Medium" w:cs="Franklin Gothic Medium"/>
          <w:b/>
          <w:w w:val="96"/>
          <w:sz w:val="24"/>
          <w:szCs w:val="24"/>
        </w:rPr>
        <w:t>s</w:t>
      </w:r>
      <w:r w:rsidRPr="005B59E5">
        <w:rPr>
          <w:rFonts w:ascii="Franklin Gothic Medium" w:eastAsia="Franklin Gothic Medium" w:hAnsi="Franklin Gothic Medium" w:cs="Franklin Gothic Medium"/>
          <w:b/>
          <w:spacing w:val="10"/>
          <w:w w:val="96"/>
          <w:sz w:val="24"/>
          <w:szCs w:val="24"/>
        </w:rPr>
        <w:t xml:space="preserve"> </w:t>
      </w:r>
      <w:r w:rsidRPr="005B59E5">
        <w:rPr>
          <w:rFonts w:ascii="Franklin Gothic Medium" w:eastAsia="Franklin Gothic Medium" w:hAnsi="Franklin Gothic Medium" w:cs="Franklin Gothic Medium"/>
          <w:b/>
          <w:spacing w:val="-1"/>
          <w:w w:val="99"/>
          <w:sz w:val="24"/>
          <w:szCs w:val="24"/>
        </w:rPr>
        <w:t>S</w:t>
      </w:r>
      <w:r w:rsidRPr="005B59E5">
        <w:rPr>
          <w:rFonts w:ascii="Franklin Gothic Medium" w:eastAsia="Franklin Gothic Medium" w:hAnsi="Franklin Gothic Medium" w:cs="Franklin Gothic Medium"/>
          <w:b/>
          <w:w w:val="93"/>
          <w:sz w:val="24"/>
          <w:szCs w:val="24"/>
        </w:rPr>
        <w:t>i</w:t>
      </w:r>
      <w:r w:rsidRPr="005B59E5">
        <w:rPr>
          <w:rFonts w:ascii="Franklin Gothic Medium" w:eastAsia="Franklin Gothic Medium" w:hAnsi="Franklin Gothic Medium" w:cs="Franklin Gothic Medium"/>
          <w:b/>
          <w:spacing w:val="1"/>
          <w:w w:val="94"/>
          <w:sz w:val="24"/>
          <w:szCs w:val="24"/>
        </w:rPr>
        <w:t>g</w:t>
      </w:r>
      <w:r w:rsidRPr="005B59E5">
        <w:rPr>
          <w:rFonts w:ascii="Franklin Gothic Medium" w:eastAsia="Franklin Gothic Medium" w:hAnsi="Franklin Gothic Medium" w:cs="Franklin Gothic Medium"/>
          <w:b/>
          <w:w w:val="99"/>
          <w:sz w:val="24"/>
          <w:szCs w:val="24"/>
        </w:rPr>
        <w:t>n</w:t>
      </w:r>
      <w:r w:rsidRPr="005B59E5">
        <w:rPr>
          <w:rFonts w:ascii="Franklin Gothic Medium" w:eastAsia="Franklin Gothic Medium" w:hAnsi="Franklin Gothic Medium" w:cs="Franklin Gothic Medium"/>
          <w:b/>
          <w:w w:val="97"/>
          <w:sz w:val="24"/>
          <w:szCs w:val="24"/>
        </w:rPr>
        <w:t>a</w:t>
      </w:r>
      <w:r w:rsidRPr="005B59E5">
        <w:rPr>
          <w:rFonts w:ascii="Franklin Gothic Medium" w:eastAsia="Franklin Gothic Medium" w:hAnsi="Franklin Gothic Medium" w:cs="Franklin Gothic Medium"/>
          <w:b/>
          <w:spacing w:val="1"/>
          <w:w w:val="95"/>
          <w:sz w:val="24"/>
          <w:szCs w:val="24"/>
        </w:rPr>
        <w:t>t</w:t>
      </w:r>
      <w:r w:rsidRPr="005B59E5">
        <w:rPr>
          <w:rFonts w:ascii="Franklin Gothic Medium" w:eastAsia="Franklin Gothic Medium" w:hAnsi="Franklin Gothic Medium" w:cs="Franklin Gothic Medium"/>
          <w:b/>
          <w:spacing w:val="2"/>
          <w:sz w:val="24"/>
          <w:szCs w:val="24"/>
        </w:rPr>
        <w:t>u</w:t>
      </w:r>
      <w:r w:rsidRPr="005B59E5">
        <w:rPr>
          <w:rFonts w:ascii="Franklin Gothic Medium" w:eastAsia="Franklin Gothic Medium" w:hAnsi="Franklin Gothic Medium" w:cs="Franklin Gothic Medium"/>
          <w:b/>
          <w:spacing w:val="-1"/>
          <w:w w:val="99"/>
          <w:sz w:val="24"/>
          <w:szCs w:val="24"/>
        </w:rPr>
        <w:t>r</w:t>
      </w:r>
      <w:r w:rsidR="005B59E5">
        <w:rPr>
          <w:rFonts w:ascii="Franklin Gothic Medium" w:eastAsia="Franklin Gothic Medium" w:hAnsi="Franklin Gothic Medium" w:cs="Franklin Gothic Medium"/>
          <w:b/>
          <w:w w:val="98"/>
          <w:sz w:val="24"/>
          <w:szCs w:val="24"/>
        </w:rPr>
        <w:t>e:___________________________</w:t>
      </w:r>
      <w:r w:rsidRPr="005B59E5">
        <w:rPr>
          <w:rFonts w:ascii="Franklin Gothic Medium" w:eastAsia="Franklin Gothic Medium" w:hAnsi="Franklin Gothic Medium" w:cs="Franklin Gothic Medium"/>
          <w:b/>
          <w:sz w:val="24"/>
          <w:szCs w:val="24"/>
        </w:rPr>
        <w:t xml:space="preserve"> </w:t>
      </w:r>
      <w:r w:rsidRPr="005B59E5">
        <w:rPr>
          <w:rFonts w:ascii="Franklin Gothic Medium" w:eastAsia="Franklin Gothic Medium" w:hAnsi="Franklin Gothic Medium" w:cs="Franklin Gothic Medium"/>
          <w:b/>
          <w:spacing w:val="-1"/>
          <w:w w:val="98"/>
          <w:sz w:val="24"/>
          <w:szCs w:val="24"/>
        </w:rPr>
        <w:t>(</w:t>
      </w:r>
      <w:r w:rsidRPr="005B59E5">
        <w:rPr>
          <w:rFonts w:ascii="Franklin Gothic Medium" w:eastAsia="Franklin Gothic Medium" w:hAnsi="Franklin Gothic Medium" w:cs="Franklin Gothic Medium"/>
          <w:b/>
          <w:spacing w:val="1"/>
          <w:w w:val="98"/>
          <w:sz w:val="24"/>
          <w:szCs w:val="24"/>
        </w:rPr>
        <w:t>D</w:t>
      </w:r>
      <w:r w:rsidRPr="005B59E5">
        <w:rPr>
          <w:rFonts w:ascii="Franklin Gothic Medium" w:eastAsia="Franklin Gothic Medium" w:hAnsi="Franklin Gothic Medium" w:cs="Franklin Gothic Medium"/>
          <w:b/>
          <w:w w:val="97"/>
          <w:sz w:val="24"/>
          <w:szCs w:val="24"/>
        </w:rPr>
        <w:t>a</w:t>
      </w:r>
      <w:r w:rsidRPr="005B59E5">
        <w:rPr>
          <w:rFonts w:ascii="Franklin Gothic Medium" w:eastAsia="Franklin Gothic Medium" w:hAnsi="Franklin Gothic Medium" w:cs="Franklin Gothic Medium"/>
          <w:b/>
          <w:spacing w:val="1"/>
          <w:w w:val="95"/>
          <w:sz w:val="24"/>
          <w:szCs w:val="24"/>
        </w:rPr>
        <w:t>t</w:t>
      </w:r>
      <w:r w:rsidRPr="005B59E5">
        <w:rPr>
          <w:rFonts w:ascii="Franklin Gothic Medium" w:eastAsia="Franklin Gothic Medium" w:hAnsi="Franklin Gothic Medium" w:cs="Franklin Gothic Medium"/>
          <w:b/>
          <w:w w:val="98"/>
          <w:sz w:val="24"/>
          <w:szCs w:val="24"/>
        </w:rPr>
        <w:t>e</w:t>
      </w:r>
      <w:r w:rsidRPr="005B59E5">
        <w:rPr>
          <w:rFonts w:ascii="Franklin Gothic Medium" w:eastAsia="Franklin Gothic Medium" w:hAnsi="Franklin Gothic Medium" w:cs="Franklin Gothic Medium"/>
          <w:b/>
          <w:w w:val="99"/>
          <w:sz w:val="24"/>
          <w:szCs w:val="24"/>
        </w:rPr>
        <w:t>)</w:t>
      </w:r>
      <w:r w:rsidR="005B59E5">
        <w:rPr>
          <w:rFonts w:ascii="Franklin Gothic Medium" w:eastAsia="Franklin Gothic Medium" w:hAnsi="Franklin Gothic Medium" w:cs="Franklin Gothic Medium"/>
          <w:b/>
          <w:w w:val="99"/>
          <w:sz w:val="24"/>
          <w:szCs w:val="24"/>
        </w:rPr>
        <w:t>________________________</w:t>
      </w:r>
    </w:p>
    <w:p w:rsidR="005F1B2F" w:rsidRDefault="005F1B2F">
      <w:pPr>
        <w:spacing w:before="2" w:line="240" w:lineRule="exact"/>
        <w:rPr>
          <w:sz w:val="24"/>
          <w:szCs w:val="24"/>
        </w:rPr>
      </w:pPr>
    </w:p>
    <w:p w:rsidR="005F1B2F" w:rsidRDefault="005F1B2F">
      <w:pPr>
        <w:spacing w:line="220" w:lineRule="exact"/>
        <w:ind w:left="494" w:right="1079"/>
        <w:jc w:val="center"/>
        <w:rPr>
          <w:rFonts w:ascii="Franklin Gothic Medium" w:eastAsia="Franklin Gothic Medium" w:hAnsi="Franklin Gothic Medium" w:cs="Franklin Gothic Medium"/>
        </w:rPr>
      </w:pPr>
    </w:p>
    <w:p w:rsidR="00296526" w:rsidRDefault="00296526">
      <w:pPr>
        <w:spacing w:line="220" w:lineRule="exact"/>
        <w:ind w:left="494" w:right="1079"/>
        <w:jc w:val="center"/>
        <w:rPr>
          <w:rFonts w:ascii="Franklin Gothic Medium" w:eastAsia="Franklin Gothic Medium" w:hAnsi="Franklin Gothic Medium" w:cs="Franklin Gothic Medium"/>
        </w:rPr>
      </w:pPr>
    </w:p>
    <w:p w:rsidR="00296526" w:rsidRDefault="00296526">
      <w:pPr>
        <w:spacing w:line="220" w:lineRule="exact"/>
        <w:ind w:left="494" w:right="1079"/>
        <w:jc w:val="center"/>
        <w:rPr>
          <w:rFonts w:ascii="Franklin Gothic Medium" w:eastAsia="Franklin Gothic Medium" w:hAnsi="Franklin Gothic Medium" w:cs="Franklin Gothic Medium"/>
        </w:rPr>
      </w:pPr>
    </w:p>
    <w:p w:rsidR="00296526" w:rsidRDefault="00296526">
      <w:pPr>
        <w:spacing w:line="220" w:lineRule="exact"/>
        <w:ind w:left="494" w:right="1079"/>
        <w:jc w:val="center"/>
        <w:rPr>
          <w:rFonts w:ascii="Franklin Gothic Medium" w:eastAsia="Franklin Gothic Medium" w:hAnsi="Franklin Gothic Medium" w:cs="Franklin Gothic Medium"/>
        </w:rPr>
      </w:pPr>
    </w:p>
    <w:p w:rsidR="00296526" w:rsidRDefault="00296526">
      <w:pPr>
        <w:spacing w:line="220" w:lineRule="exact"/>
        <w:ind w:left="494" w:right="1079"/>
        <w:jc w:val="center"/>
        <w:rPr>
          <w:rFonts w:ascii="Franklin Gothic Medium" w:eastAsia="Franklin Gothic Medium" w:hAnsi="Franklin Gothic Medium" w:cs="Franklin Gothic Medium"/>
        </w:rPr>
      </w:pPr>
    </w:p>
    <w:p w:rsidR="00296526" w:rsidRPr="00131A2D" w:rsidRDefault="00296526" w:rsidP="00296526">
      <w:pPr>
        <w:tabs>
          <w:tab w:val="left" w:pos="9460"/>
        </w:tabs>
        <w:spacing w:before="37"/>
        <w:ind w:left="100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296526" w:rsidRPr="00131A2D">
          <w:headerReference w:type="default" r:id="rId7"/>
          <w:pgSz w:w="12240" w:h="15840"/>
          <w:pgMar w:top="1280" w:right="1160" w:bottom="280" w:left="1340" w:header="1216" w:footer="863" w:gutter="0"/>
          <w:cols w:space="720"/>
        </w:sectPr>
      </w:pP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N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t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 w:rsidRPr="00131A2D"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t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hat</w:t>
      </w:r>
      <w:r w:rsidRPr="00131A2D"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all</w:t>
      </w:r>
      <w:r w:rsidRPr="00131A2D"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3"/>
          <w:w w:val="96"/>
          <w:sz w:val="24"/>
          <w:szCs w:val="24"/>
        </w:rPr>
        <w:t>a</w:t>
      </w:r>
      <w:r w:rsidRPr="00131A2D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pp</w:t>
      </w:r>
      <w:r w:rsidRPr="00131A2D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l</w:t>
      </w:r>
      <w:r w:rsidRPr="00131A2D"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i</w:t>
      </w:r>
      <w:r w:rsidRPr="00131A2D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c</w:t>
      </w:r>
      <w:r w:rsidRPr="00131A2D"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a</w:t>
      </w:r>
      <w:r w:rsidRPr="00131A2D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t</w:t>
      </w:r>
      <w:r w:rsidRPr="00131A2D"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ion</w:t>
      </w:r>
      <w:r w:rsidRPr="00131A2D">
        <w:rPr>
          <w:rFonts w:ascii="Franklin Gothic Medium" w:eastAsia="Franklin Gothic Medium" w:hAnsi="Franklin Gothic Medium" w:cs="Franklin Gothic Medium"/>
          <w:spacing w:val="12"/>
          <w:w w:val="96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 w:rsidRPr="00131A2D"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a</w:t>
      </w:r>
      <w:r w:rsidRPr="00131A2D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t</w:t>
      </w:r>
      <w:r w:rsidRPr="00131A2D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e</w:t>
      </w:r>
      <w:r w:rsidRPr="00131A2D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r</w:t>
      </w:r>
      <w:r w:rsidRPr="00131A2D"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ials</w:t>
      </w:r>
      <w:r w:rsidRPr="00131A2D">
        <w:rPr>
          <w:rFonts w:ascii="Franklin Gothic Medium" w:eastAsia="Franklin Gothic Medium" w:hAnsi="Franklin Gothic Medium" w:cs="Franklin Gothic Medium"/>
          <w:spacing w:val="7"/>
          <w:w w:val="96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s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t</w:t>
      </w:r>
      <w:r w:rsidRPr="00131A2D"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 w:rsidRPr="00131A2D"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 w:rsidRPr="00131A2D"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ei</w:t>
      </w:r>
      <w:r w:rsidRPr="00131A2D"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 w:rsidRPr="00131A2D"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 w:rsidRPr="00131A2D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 w:rsidRPr="00131A2D"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 w:rsidRPr="00131A2D"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 w:rsidR="000D117F"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September 11</w:t>
      </w:r>
      <w:r w:rsidR="003C0EEE"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, 2015.</w:t>
      </w:r>
    </w:p>
    <w:p w:rsidR="00296526" w:rsidRDefault="00296526" w:rsidP="005D2A2C">
      <w:pPr>
        <w:spacing w:line="220" w:lineRule="exact"/>
        <w:ind w:left="494" w:right="1079"/>
        <w:jc w:val="center"/>
        <w:rPr>
          <w:rFonts w:ascii="Franklin Gothic Medium" w:eastAsia="Franklin Gothic Medium" w:hAnsi="Franklin Gothic Medium" w:cs="Franklin Gothic Medium"/>
        </w:rPr>
      </w:pPr>
    </w:p>
    <w:sectPr w:rsidR="00296526" w:rsidSect="005B59E5">
      <w:headerReference w:type="default" r:id="rId8"/>
      <w:pgSz w:w="12240" w:h="15840"/>
      <w:pgMar w:top="1440" w:right="1440" w:bottom="1440" w:left="1440" w:header="1216" w:footer="86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12" w:rsidRDefault="000E6812" w:rsidP="005F1B2F">
      <w:r>
        <w:separator/>
      </w:r>
    </w:p>
  </w:endnote>
  <w:endnote w:type="continuationSeparator" w:id="0">
    <w:p w:rsidR="000E6812" w:rsidRDefault="000E6812" w:rsidP="005F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12" w:rsidRDefault="000E6812" w:rsidP="005F1B2F">
      <w:r>
        <w:separator/>
      </w:r>
    </w:p>
  </w:footnote>
  <w:footnote w:type="continuationSeparator" w:id="0">
    <w:p w:rsidR="000E6812" w:rsidRDefault="000E6812" w:rsidP="005F1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26" w:rsidRDefault="008E0CEC">
    <w:pPr>
      <w:spacing w:line="80" w:lineRule="exact"/>
      <w:rPr>
        <w:sz w:val="8"/>
        <w:szCs w:val="8"/>
      </w:rPr>
    </w:pPr>
    <w:r w:rsidRPr="008E0C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05pt;margin-top:59.85pt;width:179.45pt;height:11.95pt;z-index:-251655680;mso-position-horizontal-relative:page;mso-position-vertical-relative:page" filled="f" stroked="f">
          <v:textbox inset="0,0,0,0">
            <w:txbxContent>
              <w:p w:rsidR="00296526" w:rsidRPr="00014DEB" w:rsidRDefault="00296526" w:rsidP="00014DEB">
                <w:pPr>
                  <w:rPr>
                    <w:rFonts w:eastAsia="Franklin Gothic Medium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2F" w:rsidRDefault="008E0CEC">
    <w:pPr>
      <w:spacing w:line="80" w:lineRule="exact"/>
      <w:rPr>
        <w:sz w:val="8"/>
        <w:szCs w:val="8"/>
      </w:rPr>
    </w:pPr>
    <w:r w:rsidRPr="008E0C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05pt;margin-top:59.85pt;width:179.45pt;height:11.95pt;z-index:-251657728;mso-position-horizontal-relative:page;mso-position-vertical-relative:page" filled="f" stroked="f">
          <v:textbox inset="0,0,0,0">
            <w:txbxContent>
              <w:p w:rsidR="005F1B2F" w:rsidRPr="00014DEB" w:rsidRDefault="005F1B2F" w:rsidP="00014DEB">
                <w:pPr>
                  <w:rPr>
                    <w:rFonts w:eastAsia="Franklin Gothic Medium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183"/>
    <w:multiLevelType w:val="multilevel"/>
    <w:tmpl w:val="3F4A4A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B2F"/>
    <w:rsid w:val="00014DEB"/>
    <w:rsid w:val="00040792"/>
    <w:rsid w:val="000706A1"/>
    <w:rsid w:val="000D117F"/>
    <w:rsid w:val="000E6812"/>
    <w:rsid w:val="00131A2D"/>
    <w:rsid w:val="00151143"/>
    <w:rsid w:val="00170C61"/>
    <w:rsid w:val="001F4828"/>
    <w:rsid w:val="00202B9D"/>
    <w:rsid w:val="00205334"/>
    <w:rsid w:val="0025191F"/>
    <w:rsid w:val="00296526"/>
    <w:rsid w:val="00296B7B"/>
    <w:rsid w:val="002E48C3"/>
    <w:rsid w:val="0034552E"/>
    <w:rsid w:val="003C0EEE"/>
    <w:rsid w:val="003F5699"/>
    <w:rsid w:val="00417DCF"/>
    <w:rsid w:val="00445387"/>
    <w:rsid w:val="00503BD4"/>
    <w:rsid w:val="00514F2B"/>
    <w:rsid w:val="00564F50"/>
    <w:rsid w:val="00587A69"/>
    <w:rsid w:val="005943E7"/>
    <w:rsid w:val="005B59E5"/>
    <w:rsid w:val="005D2A2C"/>
    <w:rsid w:val="005F1B2F"/>
    <w:rsid w:val="00606613"/>
    <w:rsid w:val="00722E45"/>
    <w:rsid w:val="007E778A"/>
    <w:rsid w:val="0085565C"/>
    <w:rsid w:val="008604A6"/>
    <w:rsid w:val="008A69BC"/>
    <w:rsid w:val="008E0CEC"/>
    <w:rsid w:val="00942476"/>
    <w:rsid w:val="009F4580"/>
    <w:rsid w:val="00A306A8"/>
    <w:rsid w:val="00A33048"/>
    <w:rsid w:val="00A575AA"/>
    <w:rsid w:val="00A70629"/>
    <w:rsid w:val="00A72E76"/>
    <w:rsid w:val="00A943F1"/>
    <w:rsid w:val="00B02E75"/>
    <w:rsid w:val="00B06B68"/>
    <w:rsid w:val="00B5516D"/>
    <w:rsid w:val="00BB3147"/>
    <w:rsid w:val="00BD61D4"/>
    <w:rsid w:val="00BE576C"/>
    <w:rsid w:val="00C628F4"/>
    <w:rsid w:val="00C7265A"/>
    <w:rsid w:val="00CD1354"/>
    <w:rsid w:val="00D65B89"/>
    <w:rsid w:val="00F4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14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DEB"/>
  </w:style>
  <w:style w:type="paragraph" w:styleId="Footer">
    <w:name w:val="footer"/>
    <w:basedOn w:val="Normal"/>
    <w:link w:val="FooterChar"/>
    <w:uiPriority w:val="99"/>
    <w:semiHidden/>
    <w:unhideWhenUsed/>
    <w:rsid w:val="00014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DEB"/>
  </w:style>
  <w:style w:type="paragraph" w:styleId="NoSpacing">
    <w:name w:val="No Spacing"/>
    <w:uiPriority w:val="1"/>
    <w:qFormat/>
    <w:rsid w:val="008A69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3</cp:revision>
  <cp:lastPrinted>2015-02-11T16:41:00Z</cp:lastPrinted>
  <dcterms:created xsi:type="dcterms:W3CDTF">2015-08-11T14:56:00Z</dcterms:created>
  <dcterms:modified xsi:type="dcterms:W3CDTF">2015-08-11T14:56:00Z</dcterms:modified>
</cp:coreProperties>
</file>